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65B78" w14:textId="77777777" w:rsidR="00542260" w:rsidRPr="00685867" w:rsidRDefault="00542260" w:rsidP="00542260">
      <w:pPr>
        <w:pStyle w:val="Style1"/>
      </w:pPr>
      <w:bookmarkStart w:id="0" w:name="_GoBack"/>
      <w:bookmarkEnd w:id="0"/>
      <w:r w:rsidRPr="00685867">
        <w:t>УТВЕРЖДЕН</w:t>
      </w:r>
    </w:p>
    <w:p w14:paraId="6B0FE15C" w14:textId="77777777" w:rsidR="00542260" w:rsidRPr="00685867" w:rsidRDefault="00542260" w:rsidP="00542260">
      <w:pPr>
        <w:pStyle w:val="Style1"/>
      </w:pPr>
      <w:r w:rsidRPr="00685867">
        <w:t xml:space="preserve">приказом Министерства </w:t>
      </w:r>
    </w:p>
    <w:p w14:paraId="5B456D4C" w14:textId="77777777" w:rsidR="00542260" w:rsidRPr="00685867" w:rsidRDefault="00542260" w:rsidP="00542260">
      <w:pPr>
        <w:pStyle w:val="Style1"/>
      </w:pPr>
      <w:r w:rsidRPr="00685867">
        <w:t>труда и социальной защиты Российской Федерации</w:t>
      </w:r>
    </w:p>
    <w:p w14:paraId="117EE596" w14:textId="77777777" w:rsidR="00542260" w:rsidRPr="00685867" w:rsidRDefault="00542260" w:rsidP="00542260">
      <w:pPr>
        <w:pStyle w:val="Style1"/>
      </w:pPr>
      <w:r w:rsidRPr="00685867">
        <w:t>от «__» ______201</w:t>
      </w:r>
      <w:r w:rsidR="00F514C5">
        <w:t xml:space="preserve">  </w:t>
      </w:r>
      <w:r w:rsidRPr="00685867">
        <w:t xml:space="preserve"> г. №___</w:t>
      </w:r>
    </w:p>
    <w:p w14:paraId="4C3A7153" w14:textId="77777777" w:rsidR="00542260" w:rsidRDefault="00542260" w:rsidP="00542260">
      <w:pPr>
        <w:tabs>
          <w:tab w:val="left" w:pos="3180"/>
        </w:tabs>
        <w:spacing w:after="0" w:line="240" w:lineRule="auto"/>
        <w:ind w:left="5670"/>
        <w:jc w:val="center"/>
        <w:rPr>
          <w:sz w:val="28"/>
          <w:szCs w:val="28"/>
        </w:rPr>
      </w:pPr>
    </w:p>
    <w:p w14:paraId="791A6214" w14:textId="77777777" w:rsidR="00542260" w:rsidRPr="008C5857" w:rsidRDefault="00542260" w:rsidP="00542260">
      <w:pPr>
        <w:tabs>
          <w:tab w:val="left" w:pos="3180"/>
        </w:tabs>
        <w:spacing w:after="0" w:line="240" w:lineRule="auto"/>
        <w:ind w:left="5670"/>
        <w:jc w:val="center"/>
        <w:rPr>
          <w:sz w:val="28"/>
          <w:szCs w:val="28"/>
        </w:rPr>
      </w:pPr>
    </w:p>
    <w:p w14:paraId="04318CCF" w14:textId="77777777" w:rsidR="00542260" w:rsidRDefault="00542260" w:rsidP="00542260">
      <w:pPr>
        <w:pStyle w:val="Style2"/>
      </w:pPr>
      <w:r>
        <w:t xml:space="preserve">ПРОФЕССИОНАЛЬНЫЙ </w:t>
      </w:r>
      <w:r w:rsidRPr="008C5857">
        <w:t>СТАНДАРТ</w:t>
      </w:r>
    </w:p>
    <w:p w14:paraId="7BF39845" w14:textId="77777777" w:rsidR="00123245" w:rsidRPr="00542260" w:rsidRDefault="00BE2F40">
      <w:pPr>
        <w:pStyle w:val="af4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172DE">
        <w:rPr>
          <w:rFonts w:ascii="Times New Roman" w:hAnsi="Times New Roman" w:cs="Times New Roman"/>
          <w:b/>
          <w:sz w:val="28"/>
          <w:szCs w:val="28"/>
        </w:rPr>
        <w:t>Специалист - т</w:t>
      </w:r>
      <w:r w:rsidR="00542260" w:rsidRPr="00542260">
        <w:rPr>
          <w:rFonts w:ascii="Times New Roman" w:hAnsi="Times New Roman" w:cs="Times New Roman"/>
          <w:b/>
          <w:sz w:val="28"/>
          <w:szCs w:val="28"/>
        </w:rPr>
        <w:t>ехнолог полиграфического</w:t>
      </w:r>
      <w:r w:rsidR="0068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260" w:rsidRPr="00542260">
        <w:rPr>
          <w:rFonts w:ascii="Times New Roman" w:hAnsi="Times New Roman" w:cs="Times New Roman"/>
          <w:b/>
          <w:sz w:val="28"/>
          <w:szCs w:val="28"/>
        </w:rPr>
        <w:t>производства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B257C50" w14:textId="77777777" w:rsidR="00123245" w:rsidRDefault="00123245">
      <w:pPr>
        <w:spacing w:after="0" w:line="240" w:lineRule="auto"/>
        <w:rPr>
          <w:rFonts w:ascii="Times New Roman" w:hAnsi="Times New Roman"/>
          <w:i/>
          <w:sz w:val="18"/>
          <w:szCs w:val="20"/>
        </w:rPr>
      </w:pPr>
    </w:p>
    <w:tbl>
      <w:tblPr>
        <w:tblW w:w="0" w:type="auto"/>
        <w:tblInd w:w="7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15"/>
      </w:tblGrid>
      <w:tr w:rsidR="00123245" w14:paraId="53021474" w14:textId="77777777" w:rsidTr="00113633">
        <w:trPr>
          <w:trHeight w:val="399"/>
        </w:trPr>
        <w:tc>
          <w:tcPr>
            <w:tcW w:w="2154" w:type="dxa"/>
            <w:gridSpan w:val="2"/>
            <w:shd w:val="clear" w:color="auto" w:fill="auto"/>
            <w:vAlign w:val="center"/>
          </w:tcPr>
          <w:p w14:paraId="781EDC9B" w14:textId="77777777" w:rsidR="00123245" w:rsidRDefault="00123245">
            <w:pPr>
              <w:snapToGrid w:val="0"/>
              <w:spacing w:after="0" w:line="240" w:lineRule="auto"/>
            </w:pPr>
          </w:p>
        </w:tc>
      </w:tr>
      <w:tr w:rsidR="00123245" w14:paraId="136C90D3" w14:textId="77777777" w:rsidTr="00113633">
        <w:trPr>
          <w:gridAfter w:val="1"/>
          <w:wAfter w:w="15" w:type="dxa"/>
          <w:trHeight w:val="399"/>
        </w:trPr>
        <w:tc>
          <w:tcPr>
            <w:tcW w:w="2139" w:type="dxa"/>
            <w:shd w:val="clear" w:color="auto" w:fill="auto"/>
            <w:vAlign w:val="center"/>
          </w:tcPr>
          <w:p w14:paraId="11D78095" w14:textId="77777777" w:rsidR="00123245" w:rsidRDefault="001232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14:paraId="46FCA713" w14:textId="77777777" w:rsidR="00123245" w:rsidRDefault="00123245">
      <w:pPr>
        <w:pStyle w:val="1c"/>
        <w:numPr>
          <w:ilvl w:val="0"/>
          <w:numId w:val="3"/>
        </w:num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Общие сведения</w:t>
      </w:r>
    </w:p>
    <w:p w14:paraId="65A2551F" w14:textId="77777777" w:rsidR="00123245" w:rsidRDefault="00123245">
      <w:pPr>
        <w:spacing w:after="0"/>
        <w:rPr>
          <w:rFonts w:ascii="Times New Roman" w:hAnsi="Times New Roman"/>
          <w:sz w:val="24"/>
        </w:rPr>
      </w:pPr>
    </w:p>
    <w:tbl>
      <w:tblPr>
        <w:tblW w:w="9789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1270"/>
        <w:gridCol w:w="113"/>
        <w:gridCol w:w="3245"/>
        <w:gridCol w:w="1156"/>
        <w:gridCol w:w="1878"/>
        <w:gridCol w:w="567"/>
        <w:gridCol w:w="1560"/>
      </w:tblGrid>
      <w:tr w:rsidR="00123245" w14:paraId="5A198961" w14:textId="77777777" w:rsidTr="00113633">
        <w:trPr>
          <w:trHeight w:val="338"/>
        </w:trPr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8292" w14:textId="77777777" w:rsidR="00FF32FD" w:rsidRPr="00A44B42" w:rsidRDefault="00F82AB5" w:rsidP="009C7A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B42">
              <w:rPr>
                <w:rFonts w:ascii="Times New Roman" w:hAnsi="Times New Roman"/>
                <w:sz w:val="24"/>
                <w:szCs w:val="24"/>
              </w:rPr>
              <w:t>П</w:t>
            </w:r>
            <w:r w:rsidR="00FF32FD" w:rsidRPr="00A44B42">
              <w:rPr>
                <w:rFonts w:ascii="Times New Roman" w:hAnsi="Times New Roman"/>
                <w:sz w:val="24"/>
                <w:szCs w:val="24"/>
              </w:rPr>
              <w:t>олиграфическая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DBA1" w14:textId="77777777" w:rsidR="00123245" w:rsidRDefault="00123245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78FE" w14:textId="77777777" w:rsidR="00123245" w:rsidRDefault="00123245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23245" w14:paraId="6024D1D5" w14:textId="77777777" w:rsidTr="00113633">
        <w:tblPrEx>
          <w:tblCellMar>
            <w:left w:w="0" w:type="dxa"/>
            <w:right w:w="0" w:type="dxa"/>
          </w:tblCellMar>
        </w:tblPrEx>
        <w:tc>
          <w:tcPr>
            <w:tcW w:w="8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37AA" w14:textId="77777777" w:rsidR="00123245" w:rsidRDefault="001232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3E09" w14:textId="77777777" w:rsidR="00123245" w:rsidRDefault="001232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123245" w14:paraId="3DFC0FC7" w14:textId="77777777" w:rsidTr="00113633">
        <w:tblPrEx>
          <w:tblCellMar>
            <w:left w:w="0" w:type="dxa"/>
            <w:right w:w="0" w:type="dxa"/>
          </w:tblCellMar>
        </w:tblPrEx>
        <w:trPr>
          <w:trHeight w:val="661"/>
        </w:trPr>
        <w:tc>
          <w:tcPr>
            <w:tcW w:w="9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CE2A" w14:textId="77777777" w:rsidR="00123245" w:rsidRDefault="00C053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123245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123245" w14:paraId="41A23232" w14:textId="77777777" w:rsidTr="00113633">
        <w:trPr>
          <w:trHeight w:val="884"/>
        </w:trPr>
        <w:tc>
          <w:tcPr>
            <w:tcW w:w="9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1C23" w14:textId="77777777" w:rsidR="009C7A36" w:rsidRPr="00A70C16" w:rsidRDefault="008A2255" w:rsidP="003E470B">
            <w:pPr>
              <w:pStyle w:val="1c"/>
              <w:tabs>
                <w:tab w:val="left" w:pos="1134"/>
                <w:tab w:val="left" w:pos="4005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3B71">
              <w:rPr>
                <w:rFonts w:ascii="Times New Roman" w:hAnsi="Times New Roman"/>
                <w:sz w:val="24"/>
                <w:szCs w:val="24"/>
              </w:rPr>
              <w:t>Организация сопровождения технологических процессов производства полиграфической продукции (книжной, журнальной, газетной, этикеточной, упаковочной, акциденций и  других видов</w:t>
            </w:r>
            <w:r w:rsidR="003E470B">
              <w:rPr>
                <w:rFonts w:ascii="Times New Roman" w:hAnsi="Times New Roman"/>
                <w:sz w:val="24"/>
                <w:szCs w:val="24"/>
              </w:rPr>
              <w:t>)</w:t>
            </w:r>
            <w:r w:rsidRPr="00963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3245" w14:paraId="0D67DF28" w14:textId="77777777" w:rsidTr="00113633">
        <w:tblPrEx>
          <w:tblCellMar>
            <w:left w:w="0" w:type="dxa"/>
            <w:right w:w="0" w:type="dxa"/>
          </w:tblCellMar>
        </w:tblPrEx>
        <w:trPr>
          <w:trHeight w:val="691"/>
        </w:trPr>
        <w:tc>
          <w:tcPr>
            <w:tcW w:w="97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C8CF2" w14:textId="77777777" w:rsidR="00123245" w:rsidRDefault="001232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123245" w14:paraId="0175C452" w14:textId="77777777" w:rsidTr="00113633">
        <w:trPr>
          <w:trHeight w:val="39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C0B2" w14:textId="77777777" w:rsidR="00123245" w:rsidRPr="00C571D7" w:rsidRDefault="005822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279">
              <w:rPr>
                <w:rFonts w:ascii="Times New Roman" w:hAnsi="Times New Roman"/>
                <w:sz w:val="24"/>
                <w:szCs w:val="24"/>
              </w:rPr>
              <w:t>2141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4B39" w14:textId="77777777" w:rsidR="00123245" w:rsidRPr="00C571D7" w:rsidRDefault="005822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79">
              <w:rPr>
                <w:rFonts w:ascii="Times New Roman" w:hAnsi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AC64" w14:textId="77777777" w:rsidR="00123245" w:rsidRDefault="0058227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25A29">
              <w:rPr>
                <w:rFonts w:ascii="Times New Roman" w:hAnsi="Times New Roman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3445" w14:textId="77777777" w:rsidR="00582279" w:rsidRDefault="00582279" w:rsidP="0058227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6720E4" w14:textId="77777777" w:rsidR="00582279" w:rsidRPr="00325A29" w:rsidRDefault="00582279" w:rsidP="0058227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A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Руководители подразделений (управляющие) в обрабатывающей </w:t>
            </w:r>
          </w:p>
          <w:p w14:paraId="5565C543" w14:textId="77777777" w:rsidR="00582279" w:rsidRPr="00325A29" w:rsidRDefault="00582279" w:rsidP="0058227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A29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промышленности</w:t>
            </w:r>
          </w:p>
          <w:p w14:paraId="3C4D6DB0" w14:textId="77777777" w:rsidR="00123245" w:rsidRDefault="00123245" w:rsidP="0058227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245" w14:paraId="12A09865" w14:textId="77777777" w:rsidTr="00113633">
        <w:tblPrEx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26ED" w14:textId="77777777" w:rsidR="00123245" w:rsidRDefault="001232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(код ОКЗ</w:t>
            </w:r>
            <w:r>
              <w:rPr>
                <w:rStyle w:val="ab"/>
                <w:rFonts w:ascii="Times New Roman" w:hAnsi="Times New Roman"/>
                <w:sz w:val="18"/>
              </w:rPr>
              <w:endnoteReference w:id="1"/>
            </w:r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2138" w14:textId="77777777" w:rsidR="00123245" w:rsidRDefault="001232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65DA" w14:textId="77777777" w:rsidR="00123245" w:rsidRDefault="001232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5236" w14:textId="77777777" w:rsidR="00123245" w:rsidRDefault="001232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123245" w:rsidRPr="00895825" w14:paraId="2CFE87E9" w14:textId="77777777" w:rsidTr="00113633">
        <w:tblPrEx>
          <w:tblCellMar>
            <w:left w:w="0" w:type="dxa"/>
            <w:right w:w="0" w:type="dxa"/>
          </w:tblCellMar>
        </w:tblPrEx>
        <w:trPr>
          <w:trHeight w:val="882"/>
        </w:trPr>
        <w:tc>
          <w:tcPr>
            <w:tcW w:w="97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305B4" w14:textId="77777777" w:rsidR="00123245" w:rsidRDefault="001232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видам экономической деятельности:  </w:t>
            </w:r>
          </w:p>
        </w:tc>
      </w:tr>
      <w:tr w:rsidR="00123245" w:rsidRPr="00895825" w14:paraId="33AE1E63" w14:textId="77777777" w:rsidTr="00113633">
        <w:tblPrEx>
          <w:tblCellMar>
            <w:top w:w="108" w:type="dxa"/>
            <w:bottom w:w="108" w:type="dxa"/>
          </w:tblCellMar>
        </w:tblPrEx>
        <w:trPr>
          <w:trHeight w:val="399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ADFE" w14:textId="77777777" w:rsidR="00123245" w:rsidRPr="00B52D65" w:rsidRDefault="00246F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22.21</w:t>
            </w:r>
          </w:p>
        </w:tc>
        <w:tc>
          <w:tcPr>
            <w:tcW w:w="8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B388" w14:textId="77777777" w:rsidR="00246F08" w:rsidRPr="00B52D65" w:rsidRDefault="00246F08" w:rsidP="00246F08">
            <w:pPr>
              <w:suppressAutoHyphens w:val="0"/>
              <w:spacing w:after="0" w:line="28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Печатание газет</w:t>
            </w:r>
          </w:p>
          <w:p w14:paraId="69671C1B" w14:textId="77777777" w:rsidR="00123245" w:rsidRPr="00B52D65" w:rsidRDefault="001232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245" w14:paraId="591985F3" w14:textId="77777777" w:rsidTr="00113633">
        <w:tblPrEx>
          <w:tblCellMar>
            <w:top w:w="108" w:type="dxa"/>
            <w:bottom w:w="108" w:type="dxa"/>
          </w:tblCellMar>
        </w:tblPrEx>
        <w:trPr>
          <w:trHeight w:val="423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88FE" w14:textId="77777777" w:rsidR="00123245" w:rsidRPr="00B52D65" w:rsidRDefault="00246F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22.22</w:t>
            </w:r>
          </w:p>
        </w:tc>
        <w:tc>
          <w:tcPr>
            <w:tcW w:w="8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47A0" w14:textId="77777777" w:rsidR="00246F08" w:rsidRPr="00B52D65" w:rsidRDefault="00246F08" w:rsidP="00246F08">
            <w:pPr>
              <w:suppressAutoHyphens w:val="0"/>
              <w:spacing w:after="0" w:line="28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Полиграфическая деятельность, не включенная в другие группировки</w:t>
            </w:r>
          </w:p>
          <w:p w14:paraId="5ADC8650" w14:textId="77777777" w:rsidR="00123245" w:rsidRPr="00B52D65" w:rsidRDefault="001232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245" w14:paraId="37CE8774" w14:textId="77777777" w:rsidTr="00113633">
        <w:tblPrEx>
          <w:tblCellMar>
            <w:top w:w="108" w:type="dxa"/>
            <w:bottom w:w="108" w:type="dxa"/>
          </w:tblCellMar>
        </w:tblPrEx>
        <w:trPr>
          <w:trHeight w:val="399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A1C8" w14:textId="77777777" w:rsidR="00123245" w:rsidRPr="00B52D65" w:rsidRDefault="00246F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22.23</w:t>
            </w:r>
          </w:p>
        </w:tc>
        <w:tc>
          <w:tcPr>
            <w:tcW w:w="8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3BB7" w14:textId="77777777" w:rsidR="00246F08" w:rsidRPr="00B52D65" w:rsidRDefault="00246F08" w:rsidP="00246F08">
            <w:pPr>
              <w:suppressAutoHyphens w:val="0"/>
              <w:spacing w:after="0" w:line="28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Брошюровочно-переплетная деятельность</w:t>
            </w:r>
          </w:p>
          <w:p w14:paraId="1012AEF4" w14:textId="77777777" w:rsidR="00123245" w:rsidRPr="00B52D65" w:rsidRDefault="001232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245" w14:paraId="019DD306" w14:textId="77777777" w:rsidTr="00113633">
        <w:tblPrEx>
          <w:tblCellMar>
            <w:top w:w="108" w:type="dxa"/>
            <w:bottom w:w="108" w:type="dxa"/>
          </w:tblCellMar>
        </w:tblPrEx>
        <w:trPr>
          <w:trHeight w:val="399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4B8E" w14:textId="77777777" w:rsidR="00123245" w:rsidRPr="00B52D65" w:rsidRDefault="00246F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22.24</w:t>
            </w:r>
          </w:p>
        </w:tc>
        <w:tc>
          <w:tcPr>
            <w:tcW w:w="8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34F7" w14:textId="77777777" w:rsidR="00246F08" w:rsidRPr="00B52D65" w:rsidRDefault="00246F08" w:rsidP="00246F08">
            <w:pPr>
              <w:suppressAutoHyphens w:val="0"/>
              <w:spacing w:after="0" w:line="28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печати</w:t>
            </w:r>
          </w:p>
          <w:p w14:paraId="1666D248" w14:textId="77777777" w:rsidR="00123245" w:rsidRPr="00B52D65" w:rsidRDefault="001232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245" w14:paraId="53EF9431" w14:textId="77777777" w:rsidTr="00113633">
        <w:tblPrEx>
          <w:tblCellMar>
            <w:top w:w="108" w:type="dxa"/>
            <w:bottom w:w="108" w:type="dxa"/>
          </w:tblCellMar>
        </w:tblPrEx>
        <w:trPr>
          <w:trHeight w:val="399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4FDE" w14:textId="77777777" w:rsidR="00123245" w:rsidRPr="00B52D65" w:rsidRDefault="00246F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22.25</w:t>
            </w:r>
          </w:p>
        </w:tc>
        <w:tc>
          <w:tcPr>
            <w:tcW w:w="8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C474" w14:textId="77777777" w:rsidR="00246F08" w:rsidRPr="00B52D65" w:rsidRDefault="00246F08" w:rsidP="00246F08">
            <w:pPr>
              <w:suppressAutoHyphens w:val="0"/>
              <w:spacing w:after="0" w:line="28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Дополнительная деятельность, связанная с печатанием</w:t>
            </w:r>
          </w:p>
          <w:p w14:paraId="3A0E5C16" w14:textId="77777777" w:rsidR="00123245" w:rsidRPr="00B52D65" w:rsidRDefault="001232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245" w14:paraId="315F9018" w14:textId="77777777" w:rsidTr="00113633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F604" w14:textId="77777777" w:rsidR="00123245" w:rsidRDefault="001232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(код ОКВЭД</w:t>
            </w:r>
            <w:r>
              <w:rPr>
                <w:rStyle w:val="ab"/>
                <w:rFonts w:ascii="Times New Roman" w:hAnsi="Times New Roman"/>
                <w:sz w:val="18"/>
                <w:szCs w:val="18"/>
              </w:rPr>
              <w:endnoteReference w:id="2"/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C59B" w14:textId="77777777" w:rsidR="00123245" w:rsidRDefault="001232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14:paraId="3A27B8D1" w14:textId="77777777" w:rsidR="00123245" w:rsidRPr="005755F6" w:rsidRDefault="00123245">
      <w:pPr>
        <w:pStyle w:val="af5"/>
        <w:rPr>
          <w:lang w:val="en-US"/>
        </w:rPr>
        <w:sectPr w:rsidR="00123245" w:rsidRPr="005755F6"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14:paraId="20EA0A70" w14:textId="77777777" w:rsidR="00FC62C4" w:rsidRPr="005755F6" w:rsidRDefault="00FC62C4">
      <w:pPr>
        <w:pStyle w:val="af5"/>
        <w:rPr>
          <w:lang w:val="en-US"/>
        </w:rPr>
      </w:pPr>
    </w:p>
    <w:tbl>
      <w:tblPr>
        <w:tblW w:w="14885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3326"/>
        <w:gridCol w:w="1894"/>
        <w:gridCol w:w="5780"/>
        <w:gridCol w:w="1380"/>
        <w:gridCol w:w="1525"/>
        <w:gridCol w:w="10"/>
      </w:tblGrid>
      <w:tr w:rsidR="00123245" w14:paraId="3DC4507A" w14:textId="77777777" w:rsidTr="00296D68">
        <w:trPr>
          <w:gridAfter w:val="1"/>
          <w:wAfter w:w="10" w:type="dxa"/>
          <w:trHeight w:val="989"/>
        </w:trPr>
        <w:tc>
          <w:tcPr>
            <w:tcW w:w="14875" w:type="dxa"/>
            <w:gridSpan w:val="6"/>
            <w:shd w:val="clear" w:color="auto" w:fill="auto"/>
            <w:vAlign w:val="center"/>
          </w:tcPr>
          <w:p w14:paraId="4D9F1C5D" w14:textId="77777777" w:rsidR="00123245" w:rsidRDefault="00123245">
            <w:pPr>
              <w:pStyle w:val="1c"/>
              <w:tabs>
                <w:tab w:val="left" w:pos="567"/>
              </w:tabs>
              <w:snapToGrid w:val="0"/>
              <w:spacing w:after="0" w:line="240" w:lineRule="auto"/>
              <w:ind w:left="0" w:right="189"/>
              <w:jc w:val="center"/>
            </w:pPr>
          </w:p>
          <w:p w14:paraId="6C100608" w14:textId="77777777" w:rsidR="00123245" w:rsidRDefault="00123245" w:rsidP="00296D68">
            <w:pPr>
              <w:pStyle w:val="1c"/>
              <w:tabs>
                <w:tab w:val="left" w:pos="567"/>
              </w:tabs>
              <w:snapToGrid w:val="0"/>
              <w:spacing w:after="0" w:line="240" w:lineRule="auto"/>
              <w:ind w:left="0" w:right="18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Описание</w:t>
            </w:r>
            <w:r>
              <w:rPr>
                <w:rFonts w:ascii="Times New Roman" w:hAnsi="Times New Roman"/>
                <w:b/>
                <w:sz w:val="28"/>
              </w:rPr>
              <w:t xml:space="preserve"> трудовых функций,  входящих в профессиональный стандарт  (функциональная карта вида</w:t>
            </w:r>
            <w:r w:rsidR="00296D68">
              <w:rPr>
                <w:rFonts w:ascii="Times New Roman" w:hAnsi="Times New Roman"/>
                <w:b/>
                <w:sz w:val="28"/>
              </w:rPr>
              <w:t xml:space="preserve"> профессиональной деятельности)</w:t>
            </w:r>
            <w:r>
              <w:rPr>
                <w:rFonts w:ascii="Times New Roman" w:hAnsi="Times New Roman"/>
                <w:b/>
                <w:sz w:val="28"/>
              </w:rPr>
              <w:t xml:space="preserve">         </w:t>
            </w:r>
          </w:p>
        </w:tc>
      </w:tr>
      <w:tr w:rsidR="00123245" w14:paraId="630DDE06" w14:textId="77777777" w:rsidTr="00296D68">
        <w:tblPrEx>
          <w:tblCellMar>
            <w:top w:w="108" w:type="dxa"/>
            <w:bottom w:w="108" w:type="dxa"/>
          </w:tblCellMar>
        </w:tblPrEx>
        <w:trPr>
          <w:trHeight w:val="218"/>
        </w:trPr>
        <w:tc>
          <w:tcPr>
            <w:tcW w:w="6190" w:type="dxa"/>
            <w:gridSpan w:val="3"/>
            <w:shd w:val="clear" w:color="auto" w:fill="auto"/>
            <w:vAlign w:val="center"/>
          </w:tcPr>
          <w:p w14:paraId="2F501DA1" w14:textId="77777777" w:rsidR="00123245" w:rsidRDefault="001232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Обобщенные трудовые функции</w:t>
            </w:r>
          </w:p>
        </w:tc>
        <w:tc>
          <w:tcPr>
            <w:tcW w:w="8695" w:type="dxa"/>
            <w:gridSpan w:val="4"/>
            <w:shd w:val="clear" w:color="auto" w:fill="auto"/>
            <w:vAlign w:val="center"/>
          </w:tcPr>
          <w:p w14:paraId="2F8D8401" w14:textId="77777777" w:rsidR="00123245" w:rsidRDefault="00123245">
            <w:pPr>
              <w:snapToGrid w:val="0"/>
              <w:spacing w:after="0" w:line="240" w:lineRule="auto"/>
              <w:ind w:right="18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Трудовые функции</w:t>
            </w:r>
          </w:p>
        </w:tc>
      </w:tr>
      <w:tr w:rsidR="00123245" w14:paraId="6C57102C" w14:textId="77777777" w:rsidTr="00296D68">
        <w:tblPrEx>
          <w:tblCellMar>
            <w:top w:w="108" w:type="dxa"/>
            <w:bottom w:w="108" w:type="dxa"/>
          </w:tblCellMar>
        </w:tblPrEx>
        <w:trPr>
          <w:trHeight w:val="707"/>
        </w:trPr>
        <w:tc>
          <w:tcPr>
            <w:tcW w:w="970" w:type="dxa"/>
            <w:shd w:val="clear" w:color="auto" w:fill="auto"/>
            <w:vAlign w:val="center"/>
          </w:tcPr>
          <w:p w14:paraId="260B66D8" w14:textId="77777777" w:rsidR="00123245" w:rsidRDefault="00123245" w:rsidP="00296D68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1E753E11" w14:textId="77777777" w:rsidR="00123245" w:rsidRDefault="00123245" w:rsidP="00296D68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12DAE49A" w14:textId="77777777" w:rsidR="00123245" w:rsidRDefault="00123245" w:rsidP="00296D68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728093ED" w14:textId="77777777" w:rsidR="00123245" w:rsidRDefault="00123245" w:rsidP="00296D68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9B7DCD7" w14:textId="77777777" w:rsidR="00123245" w:rsidRDefault="00123245" w:rsidP="00296D68">
            <w:pPr>
              <w:snapToGrid w:val="0"/>
              <w:spacing w:after="0" w:line="240" w:lineRule="exact"/>
              <w:ind w:right="18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2D9FF3C1" w14:textId="77777777" w:rsidR="00123245" w:rsidRDefault="00123245" w:rsidP="00296D68">
            <w:pPr>
              <w:tabs>
                <w:tab w:val="left" w:pos="1279"/>
                <w:tab w:val="left" w:pos="1319"/>
              </w:tabs>
              <w:snapToGri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</w:tr>
      <w:tr w:rsidR="002268A3" w14:paraId="2EC78D2F" w14:textId="77777777" w:rsidTr="00D127F2">
        <w:tblPrEx>
          <w:tblCellMar>
            <w:top w:w="108" w:type="dxa"/>
            <w:bottom w:w="108" w:type="dxa"/>
          </w:tblCellMar>
        </w:tblPrEx>
        <w:trPr>
          <w:trHeight w:val="257"/>
        </w:trPr>
        <w:tc>
          <w:tcPr>
            <w:tcW w:w="970" w:type="dxa"/>
            <w:vMerge w:val="restart"/>
            <w:shd w:val="clear" w:color="auto" w:fill="auto"/>
            <w:vAlign w:val="center"/>
          </w:tcPr>
          <w:p w14:paraId="631458C0" w14:textId="77777777" w:rsidR="002268A3" w:rsidRDefault="002268A3" w:rsidP="006040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3326" w:type="dxa"/>
            <w:vMerge w:val="restart"/>
            <w:shd w:val="clear" w:color="auto" w:fill="auto"/>
            <w:vAlign w:val="center"/>
          </w:tcPr>
          <w:p w14:paraId="1E9DA5D4" w14:textId="77777777" w:rsidR="002268A3" w:rsidRDefault="002268A3" w:rsidP="00243EDB">
            <w:pPr>
              <w:suppressAutoHyphens w:val="0"/>
              <w:spacing w:after="0" w:line="28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Технологическое сопровождение допечатных процессов 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14:paraId="20EF74F5" w14:textId="77777777" w:rsidR="002268A3" w:rsidRDefault="002268A3" w:rsidP="00D127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14:paraId="1D66A4A9" w14:textId="77777777" w:rsidR="002268A3" w:rsidRDefault="002268A3" w:rsidP="00D127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5C7B014" w14:textId="77777777" w:rsidR="002268A3" w:rsidRDefault="002268A3" w:rsidP="00D127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shd w:val="clear" w:color="auto" w:fill="auto"/>
          </w:tcPr>
          <w:p w14:paraId="58BAAA15" w14:textId="77777777" w:rsidR="002268A3" w:rsidRDefault="002268A3" w:rsidP="00AE15C1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заказов и согласование с заказчиком задания на изготовление продукции полиграфического производства</w:t>
            </w:r>
          </w:p>
        </w:tc>
        <w:tc>
          <w:tcPr>
            <w:tcW w:w="1380" w:type="dxa"/>
            <w:shd w:val="clear" w:color="auto" w:fill="auto"/>
          </w:tcPr>
          <w:p w14:paraId="0C1BD806" w14:textId="77777777" w:rsidR="002268A3" w:rsidRDefault="002268A3" w:rsidP="002467C6">
            <w:pPr>
              <w:snapToGrid w:val="0"/>
              <w:spacing w:after="0" w:line="240" w:lineRule="auto"/>
              <w:ind w:right="18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А/01.6</w:t>
            </w:r>
          </w:p>
        </w:tc>
        <w:tc>
          <w:tcPr>
            <w:tcW w:w="1535" w:type="dxa"/>
            <w:gridSpan w:val="2"/>
            <w:shd w:val="clear" w:color="auto" w:fill="auto"/>
          </w:tcPr>
          <w:p w14:paraId="233B2357" w14:textId="77777777" w:rsidR="002268A3" w:rsidRDefault="002268A3" w:rsidP="002467C6">
            <w:pPr>
              <w:snapToGrid w:val="0"/>
              <w:spacing w:after="0" w:line="240" w:lineRule="auto"/>
              <w:ind w:right="18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268A3" w14:paraId="5E22775E" w14:textId="77777777" w:rsidTr="00D1141D">
        <w:tblPrEx>
          <w:tblCellMar>
            <w:top w:w="108" w:type="dxa"/>
            <w:bottom w:w="108" w:type="dxa"/>
          </w:tblCellMar>
        </w:tblPrEx>
        <w:trPr>
          <w:trHeight w:val="257"/>
        </w:trPr>
        <w:tc>
          <w:tcPr>
            <w:tcW w:w="970" w:type="dxa"/>
            <w:vMerge/>
            <w:shd w:val="clear" w:color="auto" w:fill="auto"/>
          </w:tcPr>
          <w:p w14:paraId="38800FFA" w14:textId="77777777" w:rsidR="002268A3" w:rsidRPr="00D127F2" w:rsidRDefault="002268A3" w:rsidP="004E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vMerge/>
            <w:shd w:val="clear" w:color="auto" w:fill="auto"/>
          </w:tcPr>
          <w:p w14:paraId="23F1C3BC" w14:textId="77777777" w:rsidR="002268A3" w:rsidRDefault="002268A3" w:rsidP="001B0048">
            <w:pPr>
              <w:spacing w:after="0" w:line="28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14:paraId="0CEEDBF1" w14:textId="77777777" w:rsidR="002268A3" w:rsidRDefault="002268A3" w:rsidP="002467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shd w:val="clear" w:color="auto" w:fill="auto"/>
          </w:tcPr>
          <w:p w14:paraId="42785B75" w14:textId="77777777" w:rsidR="002268A3" w:rsidRDefault="00CA3B36" w:rsidP="002E412A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технологии</w:t>
            </w:r>
            <w:r w:rsidR="00C127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21C8B">
              <w:rPr>
                <w:rFonts w:ascii="Times New Roman" w:hAnsi="Times New Roman"/>
                <w:sz w:val="24"/>
                <w:szCs w:val="24"/>
              </w:rPr>
              <w:t>программн</w:t>
            </w:r>
            <w:r w:rsidR="00C44298">
              <w:rPr>
                <w:rFonts w:ascii="Times New Roman" w:hAnsi="Times New Roman"/>
                <w:sz w:val="24"/>
                <w:szCs w:val="24"/>
              </w:rPr>
              <w:t>о -</w:t>
            </w:r>
            <w:r w:rsidR="00521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298">
              <w:rPr>
                <w:rFonts w:ascii="Times New Roman" w:hAnsi="Times New Roman"/>
                <w:sz w:val="24"/>
                <w:szCs w:val="24"/>
              </w:rPr>
              <w:t xml:space="preserve">аппаратных </w:t>
            </w:r>
            <w:r w:rsidR="00521C8B">
              <w:rPr>
                <w:rFonts w:ascii="Times New Roman" w:hAnsi="Times New Roman"/>
                <w:sz w:val="24"/>
                <w:szCs w:val="24"/>
              </w:rPr>
              <w:t>средств обработки текстовой и изобразительной информации</w:t>
            </w:r>
            <w:r w:rsidR="002E412A">
              <w:rPr>
                <w:rFonts w:ascii="Times New Roman" w:hAnsi="Times New Roman"/>
                <w:sz w:val="24"/>
                <w:szCs w:val="24"/>
              </w:rPr>
              <w:t>;</w:t>
            </w:r>
            <w:r w:rsidR="00521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12A">
              <w:rPr>
                <w:rFonts w:ascii="Times New Roman" w:hAnsi="Times New Roman"/>
                <w:sz w:val="24"/>
                <w:szCs w:val="24"/>
              </w:rPr>
              <w:t xml:space="preserve">выбор </w:t>
            </w:r>
            <w:r w:rsidR="002268A3">
              <w:rPr>
                <w:rFonts w:ascii="Times New Roman" w:hAnsi="Times New Roman"/>
                <w:sz w:val="24"/>
                <w:szCs w:val="24"/>
              </w:rPr>
              <w:t xml:space="preserve">материалов </w:t>
            </w:r>
            <w:r w:rsidR="00E51EFA">
              <w:rPr>
                <w:rFonts w:ascii="Times New Roman" w:hAnsi="Times New Roman"/>
                <w:sz w:val="24"/>
                <w:szCs w:val="24"/>
              </w:rPr>
              <w:t xml:space="preserve">и оборудования </w:t>
            </w:r>
            <w:r w:rsidR="002268A3">
              <w:rPr>
                <w:rFonts w:ascii="Times New Roman" w:hAnsi="Times New Roman"/>
                <w:sz w:val="24"/>
                <w:szCs w:val="24"/>
              </w:rPr>
              <w:t xml:space="preserve">допечатных процессов </w:t>
            </w:r>
          </w:p>
        </w:tc>
        <w:tc>
          <w:tcPr>
            <w:tcW w:w="1380" w:type="dxa"/>
            <w:shd w:val="clear" w:color="auto" w:fill="auto"/>
          </w:tcPr>
          <w:p w14:paraId="1E59661B" w14:textId="77777777" w:rsidR="002268A3" w:rsidRDefault="002268A3" w:rsidP="002268A3">
            <w:pPr>
              <w:snapToGrid w:val="0"/>
              <w:spacing w:after="0" w:line="240" w:lineRule="auto"/>
              <w:ind w:right="18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А/02.6</w:t>
            </w:r>
          </w:p>
        </w:tc>
        <w:tc>
          <w:tcPr>
            <w:tcW w:w="1535" w:type="dxa"/>
            <w:gridSpan w:val="2"/>
            <w:shd w:val="clear" w:color="auto" w:fill="auto"/>
          </w:tcPr>
          <w:p w14:paraId="66AEE20A" w14:textId="77777777" w:rsidR="002268A3" w:rsidRDefault="002268A3" w:rsidP="002467C6">
            <w:pPr>
              <w:snapToGrid w:val="0"/>
              <w:spacing w:after="0" w:line="240" w:lineRule="auto"/>
              <w:ind w:right="18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268A3" w14:paraId="17B5F4B4" w14:textId="77777777" w:rsidTr="00D1141D">
        <w:tblPrEx>
          <w:tblCellMar>
            <w:top w:w="108" w:type="dxa"/>
            <w:bottom w:w="108" w:type="dxa"/>
          </w:tblCellMar>
        </w:tblPrEx>
        <w:trPr>
          <w:trHeight w:val="257"/>
        </w:trPr>
        <w:tc>
          <w:tcPr>
            <w:tcW w:w="970" w:type="dxa"/>
            <w:vMerge/>
            <w:shd w:val="clear" w:color="auto" w:fill="auto"/>
          </w:tcPr>
          <w:p w14:paraId="6B4A33E7" w14:textId="77777777" w:rsidR="002268A3" w:rsidRPr="00D127F2" w:rsidRDefault="002268A3" w:rsidP="004E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vMerge/>
            <w:shd w:val="clear" w:color="auto" w:fill="auto"/>
          </w:tcPr>
          <w:p w14:paraId="18B60E32" w14:textId="77777777" w:rsidR="002268A3" w:rsidRDefault="002268A3" w:rsidP="001B0048">
            <w:pPr>
              <w:spacing w:after="0" w:line="28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14:paraId="1B4B4F96" w14:textId="77777777" w:rsidR="002268A3" w:rsidRDefault="002268A3" w:rsidP="002467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shd w:val="clear" w:color="auto" w:fill="auto"/>
          </w:tcPr>
          <w:p w14:paraId="3338E28B" w14:textId="77777777" w:rsidR="002268A3" w:rsidRDefault="002268A3" w:rsidP="00FE042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</w:t>
            </w:r>
            <w:r w:rsidR="00C44298">
              <w:rPr>
                <w:rFonts w:ascii="Times New Roman" w:hAnsi="Times New Roman"/>
                <w:sz w:val="24"/>
                <w:szCs w:val="24"/>
              </w:rPr>
              <w:t xml:space="preserve">технологии,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программно-аппаратных средств, </w:t>
            </w:r>
            <w:r w:rsidR="00E51EFA">
              <w:rPr>
                <w:rFonts w:ascii="Times New Roman" w:hAnsi="Times New Roman"/>
                <w:sz w:val="24"/>
                <w:szCs w:val="24"/>
              </w:rPr>
              <w:t xml:space="preserve">материалов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оборудования для вывода </w:t>
            </w:r>
            <w:r w:rsidR="00E51EFA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формный или запечатываемый материал </w:t>
            </w:r>
          </w:p>
        </w:tc>
        <w:tc>
          <w:tcPr>
            <w:tcW w:w="1380" w:type="dxa"/>
            <w:shd w:val="clear" w:color="auto" w:fill="auto"/>
          </w:tcPr>
          <w:p w14:paraId="2857B90D" w14:textId="77777777" w:rsidR="002268A3" w:rsidRDefault="002268A3" w:rsidP="002268A3">
            <w:pPr>
              <w:snapToGrid w:val="0"/>
              <w:spacing w:after="0" w:line="240" w:lineRule="auto"/>
              <w:ind w:right="18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А/03.6</w:t>
            </w:r>
          </w:p>
        </w:tc>
        <w:tc>
          <w:tcPr>
            <w:tcW w:w="1535" w:type="dxa"/>
            <w:gridSpan w:val="2"/>
            <w:shd w:val="clear" w:color="auto" w:fill="auto"/>
          </w:tcPr>
          <w:p w14:paraId="4862F74C" w14:textId="77777777" w:rsidR="002268A3" w:rsidRDefault="002268A3" w:rsidP="002467C6">
            <w:pPr>
              <w:snapToGrid w:val="0"/>
              <w:spacing w:after="0" w:line="240" w:lineRule="auto"/>
              <w:ind w:right="18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36209" w14:paraId="5D428F72" w14:textId="77777777" w:rsidTr="00236209">
        <w:tblPrEx>
          <w:tblCellMar>
            <w:top w:w="108" w:type="dxa"/>
            <w:bottom w:w="108" w:type="dxa"/>
          </w:tblCellMar>
        </w:tblPrEx>
        <w:trPr>
          <w:trHeight w:val="257"/>
        </w:trPr>
        <w:tc>
          <w:tcPr>
            <w:tcW w:w="970" w:type="dxa"/>
            <w:vMerge/>
            <w:shd w:val="clear" w:color="auto" w:fill="auto"/>
          </w:tcPr>
          <w:p w14:paraId="3A796BEB" w14:textId="77777777" w:rsidR="00236209" w:rsidRPr="00D127F2" w:rsidRDefault="00236209" w:rsidP="004E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vMerge/>
            <w:shd w:val="clear" w:color="auto" w:fill="auto"/>
          </w:tcPr>
          <w:p w14:paraId="5F2DD7A2" w14:textId="77777777" w:rsidR="00236209" w:rsidRDefault="00236209" w:rsidP="001B0048">
            <w:pPr>
              <w:spacing w:after="0" w:line="28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14:paraId="7CB643B4" w14:textId="77777777" w:rsidR="00236209" w:rsidRDefault="00236209" w:rsidP="002467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shd w:val="clear" w:color="auto" w:fill="auto"/>
          </w:tcPr>
          <w:p w14:paraId="77505922" w14:textId="77777777" w:rsidR="00236209" w:rsidRPr="00F36E1C" w:rsidRDefault="00236209" w:rsidP="00DC740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36E1C">
              <w:rPr>
                <w:rFonts w:ascii="Times New Roman" w:hAnsi="Times New Roman"/>
                <w:sz w:val="24"/>
                <w:szCs w:val="24"/>
              </w:rPr>
              <w:t>Проведение экспериментальных работ по</w:t>
            </w:r>
            <w:r w:rsidR="00C56631">
              <w:rPr>
                <w:rFonts w:ascii="Times New Roman" w:hAnsi="Times New Roman"/>
                <w:sz w:val="24"/>
                <w:szCs w:val="24"/>
              </w:rPr>
              <w:t xml:space="preserve"> внедрению новых технологий </w:t>
            </w:r>
            <w:r w:rsidR="00A34F48">
              <w:rPr>
                <w:rFonts w:ascii="Times New Roman" w:hAnsi="Times New Roman"/>
                <w:sz w:val="24"/>
                <w:szCs w:val="24"/>
              </w:rPr>
              <w:t>допечатной обработки</w:t>
            </w:r>
            <w:r w:rsidR="00DC740E">
              <w:rPr>
                <w:rFonts w:ascii="Times New Roman" w:hAnsi="Times New Roman"/>
                <w:sz w:val="24"/>
                <w:szCs w:val="24"/>
              </w:rPr>
              <w:t>,</w:t>
            </w:r>
            <w:r w:rsidR="00C56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E1C">
              <w:rPr>
                <w:rFonts w:ascii="Times New Roman" w:hAnsi="Times New Roman"/>
                <w:sz w:val="24"/>
                <w:szCs w:val="24"/>
              </w:rPr>
              <w:t xml:space="preserve"> обновлению программно-аппаратных средств</w:t>
            </w:r>
            <w:r w:rsidR="007665BD">
              <w:rPr>
                <w:rFonts w:ascii="Times New Roman" w:hAnsi="Times New Roman"/>
                <w:sz w:val="24"/>
                <w:szCs w:val="24"/>
              </w:rPr>
              <w:t>, управлени</w:t>
            </w:r>
            <w:r w:rsidR="00DC740E">
              <w:rPr>
                <w:rFonts w:ascii="Times New Roman" w:hAnsi="Times New Roman"/>
                <w:sz w:val="24"/>
                <w:szCs w:val="24"/>
              </w:rPr>
              <w:t>ю</w:t>
            </w:r>
            <w:r w:rsidR="007665BD">
              <w:rPr>
                <w:rFonts w:ascii="Times New Roman" w:hAnsi="Times New Roman"/>
                <w:sz w:val="24"/>
                <w:szCs w:val="24"/>
              </w:rPr>
              <w:t xml:space="preserve"> цифровыми потоками данных </w:t>
            </w:r>
            <w:r w:rsidR="00DC740E">
              <w:rPr>
                <w:rFonts w:ascii="Times New Roman" w:hAnsi="Times New Roman"/>
                <w:sz w:val="24"/>
                <w:szCs w:val="24"/>
              </w:rPr>
              <w:t>н</w:t>
            </w:r>
            <w:r w:rsidR="007665BD">
              <w:rPr>
                <w:rFonts w:ascii="Times New Roman" w:hAnsi="Times New Roman"/>
                <w:sz w:val="24"/>
                <w:szCs w:val="24"/>
              </w:rPr>
              <w:t>а допечатной стадии</w:t>
            </w:r>
            <w:r w:rsidRPr="00F36E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0785A39" w14:textId="77777777" w:rsidR="00236209" w:rsidRPr="00F36E1C" w:rsidRDefault="00236209" w:rsidP="00236209">
            <w:pPr>
              <w:snapToGrid w:val="0"/>
              <w:spacing w:after="0" w:line="240" w:lineRule="auto"/>
              <w:ind w:right="18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E1C">
              <w:rPr>
                <w:rFonts w:ascii="Times New Roman" w:hAnsi="Times New Roman"/>
                <w:color w:val="000000"/>
                <w:sz w:val="24"/>
                <w:szCs w:val="24"/>
              </w:rPr>
              <w:t>А/04.6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042A13B4" w14:textId="77777777" w:rsidR="00236209" w:rsidRPr="00F36E1C" w:rsidRDefault="00236209" w:rsidP="00236209">
            <w:pPr>
              <w:snapToGrid w:val="0"/>
              <w:spacing w:after="0" w:line="240" w:lineRule="auto"/>
              <w:ind w:right="18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E1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14:paraId="5D85E4F3" w14:textId="77777777" w:rsidR="00604011" w:rsidRDefault="00604011">
      <w:r>
        <w:br w:type="page"/>
      </w:r>
    </w:p>
    <w:tbl>
      <w:tblPr>
        <w:tblW w:w="14885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70"/>
        <w:gridCol w:w="3326"/>
        <w:gridCol w:w="1894"/>
        <w:gridCol w:w="5780"/>
        <w:gridCol w:w="1380"/>
        <w:gridCol w:w="1535"/>
      </w:tblGrid>
      <w:tr w:rsidR="00BD1A11" w:rsidRPr="005755F6" w14:paraId="7512F456" w14:textId="77777777" w:rsidTr="00BD1A11">
        <w:trPr>
          <w:trHeight w:val="223"/>
        </w:trPr>
        <w:tc>
          <w:tcPr>
            <w:tcW w:w="970" w:type="dxa"/>
            <w:vMerge w:val="restart"/>
            <w:shd w:val="clear" w:color="auto" w:fill="auto"/>
            <w:vAlign w:val="center"/>
          </w:tcPr>
          <w:p w14:paraId="74AD24A0" w14:textId="77777777" w:rsidR="00BD1A11" w:rsidRDefault="00BD1A11" w:rsidP="00BD1A11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B</w:t>
            </w:r>
          </w:p>
        </w:tc>
        <w:tc>
          <w:tcPr>
            <w:tcW w:w="3326" w:type="dxa"/>
            <w:vMerge w:val="restart"/>
            <w:shd w:val="clear" w:color="auto" w:fill="auto"/>
            <w:vAlign w:val="center"/>
          </w:tcPr>
          <w:p w14:paraId="316312F9" w14:textId="77777777" w:rsidR="00BD1A11" w:rsidRPr="00236209" w:rsidRDefault="00B240F8" w:rsidP="00243EDB">
            <w:pPr>
              <w:suppressAutoHyphens w:val="0"/>
              <w:spacing w:after="0" w:line="285" w:lineRule="atLeast"/>
              <w:rPr>
                <w:b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Технологическое с</w:t>
            </w:r>
            <w:r w:rsidR="00BD1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опровождение печатных процессов 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14:paraId="40DBB63F" w14:textId="77777777" w:rsidR="00BD1A11" w:rsidRDefault="00BD1A11" w:rsidP="002362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80" w:type="dxa"/>
            <w:shd w:val="clear" w:color="auto" w:fill="auto"/>
          </w:tcPr>
          <w:p w14:paraId="47EB55EB" w14:textId="77777777" w:rsidR="00BD1A11" w:rsidRPr="002F3E51" w:rsidRDefault="005D1C74" w:rsidP="00FE042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</w:t>
            </w:r>
            <w:r w:rsidR="006F1B8A">
              <w:rPr>
                <w:rFonts w:ascii="Times New Roman" w:hAnsi="Times New Roman"/>
                <w:sz w:val="24"/>
                <w:szCs w:val="24"/>
              </w:rPr>
              <w:t>технологических схем печатных процессов, запечатываемых материалов, печатных красок</w:t>
            </w:r>
            <w:r w:rsidR="00A34F48">
              <w:rPr>
                <w:rFonts w:ascii="Times New Roman" w:hAnsi="Times New Roman"/>
                <w:sz w:val="24"/>
                <w:szCs w:val="24"/>
              </w:rPr>
              <w:t>,</w:t>
            </w:r>
            <w:r w:rsidR="00E51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12A">
              <w:rPr>
                <w:rFonts w:ascii="Times New Roman" w:hAnsi="Times New Roman"/>
                <w:sz w:val="24"/>
                <w:szCs w:val="24"/>
              </w:rPr>
              <w:t xml:space="preserve">печатного </w:t>
            </w:r>
            <w:r w:rsidR="008D10D6">
              <w:rPr>
                <w:rFonts w:ascii="Times New Roman" w:hAnsi="Times New Roman"/>
                <w:sz w:val="24"/>
                <w:szCs w:val="24"/>
              </w:rPr>
              <w:t>оборудования, обеспечивающих</w:t>
            </w:r>
            <w:r w:rsidR="00FE0425">
              <w:rPr>
                <w:rFonts w:ascii="Times New Roman" w:hAnsi="Times New Roman"/>
                <w:sz w:val="24"/>
                <w:szCs w:val="24"/>
              </w:rPr>
              <w:t xml:space="preserve"> соответствие </w:t>
            </w:r>
            <w:r w:rsidR="008D10D6">
              <w:rPr>
                <w:rFonts w:ascii="Times New Roman" w:hAnsi="Times New Roman"/>
                <w:sz w:val="24"/>
                <w:szCs w:val="24"/>
              </w:rPr>
              <w:t xml:space="preserve"> показател</w:t>
            </w:r>
            <w:r w:rsidR="00FE0425">
              <w:rPr>
                <w:rFonts w:ascii="Times New Roman" w:hAnsi="Times New Roman"/>
                <w:sz w:val="24"/>
                <w:szCs w:val="24"/>
              </w:rPr>
              <w:t>ей</w:t>
            </w:r>
            <w:r w:rsidR="008D10D6">
              <w:rPr>
                <w:rFonts w:ascii="Times New Roman" w:hAnsi="Times New Roman"/>
                <w:sz w:val="24"/>
                <w:szCs w:val="24"/>
              </w:rPr>
              <w:t xml:space="preserve"> качества продукции печатного отделения договорным условиям</w:t>
            </w:r>
          </w:p>
        </w:tc>
        <w:tc>
          <w:tcPr>
            <w:tcW w:w="1380" w:type="dxa"/>
            <w:shd w:val="clear" w:color="auto" w:fill="auto"/>
          </w:tcPr>
          <w:p w14:paraId="2A4BF9B4" w14:textId="77777777" w:rsidR="00BD1A11" w:rsidRDefault="00BD1A11" w:rsidP="002715B1">
            <w:pPr>
              <w:snapToGrid w:val="0"/>
              <w:spacing w:after="0" w:line="240" w:lineRule="auto"/>
              <w:ind w:right="18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В/01.6</w:t>
            </w:r>
          </w:p>
        </w:tc>
        <w:tc>
          <w:tcPr>
            <w:tcW w:w="1535" w:type="dxa"/>
            <w:shd w:val="clear" w:color="auto" w:fill="auto"/>
          </w:tcPr>
          <w:p w14:paraId="3FB7465B" w14:textId="77777777" w:rsidR="00BD1A11" w:rsidRDefault="00BD1A11" w:rsidP="002715B1">
            <w:pPr>
              <w:snapToGrid w:val="0"/>
              <w:spacing w:after="0" w:line="240" w:lineRule="auto"/>
              <w:ind w:right="18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D1A11" w:rsidRPr="00497DE0" w14:paraId="0C553FD4" w14:textId="77777777" w:rsidTr="00296D68">
        <w:trPr>
          <w:trHeight w:val="778"/>
        </w:trPr>
        <w:tc>
          <w:tcPr>
            <w:tcW w:w="970" w:type="dxa"/>
            <w:vMerge/>
            <w:shd w:val="clear" w:color="auto" w:fill="auto"/>
          </w:tcPr>
          <w:p w14:paraId="73347AEE" w14:textId="77777777" w:rsidR="00BD1A11" w:rsidRDefault="00BD1A11" w:rsidP="005755F6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vMerge/>
            <w:shd w:val="clear" w:color="auto" w:fill="auto"/>
          </w:tcPr>
          <w:p w14:paraId="3F5CE7AF" w14:textId="77777777" w:rsidR="00BD1A11" w:rsidRDefault="00BD1A11" w:rsidP="005755F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14:paraId="6A30FBB7" w14:textId="77777777" w:rsidR="00BD1A11" w:rsidRDefault="00BD1A11" w:rsidP="0023620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shd w:val="clear" w:color="auto" w:fill="auto"/>
            <w:vAlign w:val="center"/>
          </w:tcPr>
          <w:p w14:paraId="74357ED5" w14:textId="77777777" w:rsidR="00BD1A11" w:rsidRPr="002F3E51" w:rsidRDefault="00CC2092" w:rsidP="00CC2092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7707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экспериментальных работ по внедрению новых технологий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сфере традиционных способов печати, технологий цифровой, онлайновой,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печати и других перспективных технологий печатных процессов), внедрению новых материалов, оборудования</w:t>
            </w:r>
            <w:r w:rsidRPr="00377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средств автоматизации </w:t>
            </w:r>
            <w:r w:rsidRPr="00377079">
              <w:rPr>
                <w:rFonts w:ascii="Times New Roman" w:hAnsi="Times New Roman"/>
                <w:color w:val="000000"/>
                <w:sz w:val="24"/>
                <w:szCs w:val="24"/>
              </w:rPr>
              <w:t>печатных процессов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34FAC09" w14:textId="77777777" w:rsidR="00BD1A11" w:rsidRDefault="00BD1A11" w:rsidP="00B240F8">
            <w:pPr>
              <w:snapToGrid w:val="0"/>
              <w:spacing w:after="0" w:line="240" w:lineRule="auto"/>
              <w:ind w:right="18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="00B240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.6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6287BC72" w14:textId="77777777" w:rsidR="00BD1A11" w:rsidRDefault="00BD1A11" w:rsidP="00BD1A11">
            <w:pPr>
              <w:snapToGrid w:val="0"/>
              <w:spacing w:after="0" w:line="240" w:lineRule="auto"/>
              <w:ind w:right="18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C2E28" w14:paraId="16734D0D" w14:textId="77777777" w:rsidTr="006A0F26">
        <w:trPr>
          <w:trHeight w:val="285"/>
        </w:trPr>
        <w:tc>
          <w:tcPr>
            <w:tcW w:w="970" w:type="dxa"/>
            <w:vMerge w:val="restart"/>
            <w:shd w:val="clear" w:color="auto" w:fill="auto"/>
            <w:vAlign w:val="center"/>
          </w:tcPr>
          <w:p w14:paraId="3D7E5666" w14:textId="77777777" w:rsidR="002C2E28" w:rsidRDefault="002C2E28" w:rsidP="006A0F26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3326" w:type="dxa"/>
            <w:vMerge w:val="restart"/>
            <w:shd w:val="clear" w:color="auto" w:fill="auto"/>
            <w:vAlign w:val="center"/>
          </w:tcPr>
          <w:p w14:paraId="32C54B3E" w14:textId="77777777" w:rsidR="002C2E28" w:rsidRDefault="002C2E28" w:rsidP="00243EDB">
            <w:pPr>
              <w:pStyle w:val="dt-p"/>
              <w:spacing w:before="0" w:beforeAutospacing="0" w:after="0" w:afterAutospacing="0" w:line="23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Технологическое сопровождение </w:t>
            </w:r>
            <w:proofErr w:type="spellStart"/>
            <w:r>
              <w:rPr>
                <w:color w:val="000000"/>
              </w:rPr>
              <w:t>послепечатных</w:t>
            </w:r>
            <w:proofErr w:type="spellEnd"/>
            <w:r>
              <w:rPr>
                <w:color w:val="000000"/>
              </w:rPr>
              <w:t xml:space="preserve"> процессов</w:t>
            </w:r>
            <w:r w:rsidR="00C56631">
              <w:rPr>
                <w:color w:val="000000"/>
              </w:rPr>
              <w:t xml:space="preserve"> 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14:paraId="55E4483D" w14:textId="77777777" w:rsidR="002C2E28" w:rsidRDefault="002C2E28" w:rsidP="006A0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80" w:type="dxa"/>
            <w:shd w:val="clear" w:color="auto" w:fill="auto"/>
          </w:tcPr>
          <w:p w14:paraId="31B42746" w14:textId="77777777" w:rsidR="002C2E28" w:rsidRPr="002F3E51" w:rsidRDefault="005D1C74" w:rsidP="0066304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</w:t>
            </w:r>
            <w:r w:rsidR="002E412A">
              <w:rPr>
                <w:rFonts w:ascii="Times New Roman" w:hAnsi="Times New Roman"/>
                <w:sz w:val="24"/>
                <w:szCs w:val="24"/>
              </w:rPr>
              <w:t>технологическ</w:t>
            </w:r>
            <w:r w:rsidR="00A34F48">
              <w:rPr>
                <w:rFonts w:ascii="Times New Roman" w:hAnsi="Times New Roman"/>
                <w:sz w:val="24"/>
                <w:szCs w:val="24"/>
              </w:rPr>
              <w:t>их</w:t>
            </w:r>
            <w:r w:rsidR="002E412A">
              <w:rPr>
                <w:rFonts w:ascii="Times New Roman" w:hAnsi="Times New Roman"/>
                <w:sz w:val="24"/>
                <w:szCs w:val="24"/>
              </w:rPr>
              <w:t xml:space="preserve"> схем </w:t>
            </w:r>
            <w:proofErr w:type="spellStart"/>
            <w:r w:rsidR="002E412A">
              <w:rPr>
                <w:rFonts w:ascii="Times New Roman" w:hAnsi="Times New Roman"/>
                <w:sz w:val="24"/>
                <w:szCs w:val="24"/>
              </w:rPr>
              <w:t>послепечатных</w:t>
            </w:r>
            <w:proofErr w:type="spellEnd"/>
            <w:r w:rsidR="002E412A">
              <w:rPr>
                <w:rFonts w:ascii="Times New Roman" w:hAnsi="Times New Roman"/>
                <w:sz w:val="24"/>
                <w:szCs w:val="24"/>
              </w:rPr>
              <w:t xml:space="preserve"> процессов, </w:t>
            </w:r>
            <w:r w:rsidR="00E51EFA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="00A34F48">
              <w:rPr>
                <w:rFonts w:ascii="Times New Roman" w:hAnsi="Times New Roman"/>
                <w:sz w:val="24"/>
                <w:szCs w:val="24"/>
              </w:rPr>
              <w:t>,</w:t>
            </w:r>
            <w:r w:rsidR="00E51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412A">
              <w:rPr>
                <w:rFonts w:ascii="Times New Roman" w:hAnsi="Times New Roman"/>
                <w:sz w:val="24"/>
                <w:szCs w:val="24"/>
              </w:rPr>
              <w:t>послепечатного</w:t>
            </w:r>
            <w:proofErr w:type="spellEnd"/>
            <w:r w:rsidR="002E412A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  <w:r w:rsidR="00A34F48">
              <w:rPr>
                <w:rFonts w:ascii="Times New Roman" w:hAnsi="Times New Roman"/>
                <w:sz w:val="24"/>
                <w:szCs w:val="24"/>
              </w:rPr>
              <w:t>,</w:t>
            </w:r>
            <w:r w:rsidR="008D10D6">
              <w:rPr>
                <w:rFonts w:ascii="Times New Roman" w:hAnsi="Times New Roman"/>
                <w:sz w:val="24"/>
                <w:szCs w:val="24"/>
              </w:rPr>
              <w:t xml:space="preserve"> обеспечивающих </w:t>
            </w:r>
            <w:r w:rsidR="00FE0425">
              <w:rPr>
                <w:rFonts w:ascii="Times New Roman" w:hAnsi="Times New Roman"/>
                <w:sz w:val="24"/>
                <w:szCs w:val="24"/>
              </w:rPr>
              <w:t xml:space="preserve">соответствие  показателей качества продукции </w:t>
            </w:r>
            <w:proofErr w:type="spellStart"/>
            <w:r w:rsidR="00663048">
              <w:rPr>
                <w:rFonts w:ascii="Times New Roman" w:hAnsi="Times New Roman"/>
                <w:sz w:val="24"/>
                <w:szCs w:val="24"/>
              </w:rPr>
              <w:t>послепечатного</w:t>
            </w:r>
            <w:proofErr w:type="spellEnd"/>
            <w:r w:rsidR="00663048">
              <w:rPr>
                <w:rFonts w:ascii="Times New Roman" w:hAnsi="Times New Roman"/>
                <w:sz w:val="24"/>
                <w:szCs w:val="24"/>
              </w:rPr>
              <w:t xml:space="preserve"> отделения </w:t>
            </w:r>
            <w:r w:rsidR="00FE0425">
              <w:rPr>
                <w:rFonts w:ascii="Times New Roman" w:hAnsi="Times New Roman"/>
                <w:sz w:val="24"/>
                <w:szCs w:val="24"/>
              </w:rPr>
              <w:t xml:space="preserve">договорным условиям </w:t>
            </w:r>
          </w:p>
        </w:tc>
        <w:tc>
          <w:tcPr>
            <w:tcW w:w="1380" w:type="dxa"/>
            <w:shd w:val="clear" w:color="auto" w:fill="auto"/>
          </w:tcPr>
          <w:p w14:paraId="67537D79" w14:textId="77777777" w:rsidR="002C2E28" w:rsidRDefault="002C2E28" w:rsidP="0068651A">
            <w:pPr>
              <w:snapToGrid w:val="0"/>
              <w:spacing w:after="0" w:line="240" w:lineRule="auto"/>
              <w:ind w:right="18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С/01.6</w:t>
            </w:r>
          </w:p>
        </w:tc>
        <w:tc>
          <w:tcPr>
            <w:tcW w:w="1535" w:type="dxa"/>
            <w:shd w:val="clear" w:color="auto" w:fill="auto"/>
          </w:tcPr>
          <w:p w14:paraId="09016B05" w14:textId="77777777" w:rsidR="002C2E28" w:rsidRDefault="002C2E28">
            <w:pPr>
              <w:snapToGrid w:val="0"/>
              <w:spacing w:after="0" w:line="240" w:lineRule="auto"/>
              <w:ind w:right="18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A0F26" w14:paraId="6A01D56F" w14:textId="77777777" w:rsidTr="001F7CD3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970" w:type="dxa"/>
            <w:vMerge/>
            <w:shd w:val="clear" w:color="auto" w:fill="auto"/>
          </w:tcPr>
          <w:p w14:paraId="605FA1F8" w14:textId="77777777" w:rsidR="006A0F26" w:rsidRDefault="006A0F26">
            <w:pPr>
              <w:snapToGri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vMerge/>
            <w:shd w:val="clear" w:color="auto" w:fill="auto"/>
          </w:tcPr>
          <w:p w14:paraId="4FD5946A" w14:textId="77777777" w:rsidR="006A0F26" w:rsidRDefault="006A0F26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  <w:vAlign w:val="center"/>
          </w:tcPr>
          <w:p w14:paraId="4FAB80DF" w14:textId="77777777" w:rsidR="006A0F26" w:rsidRDefault="006A0F26" w:rsidP="0023620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shd w:val="clear" w:color="auto" w:fill="auto"/>
            <w:vAlign w:val="center"/>
          </w:tcPr>
          <w:p w14:paraId="017BC71A" w14:textId="77777777" w:rsidR="006A0F26" w:rsidRPr="002F3E51" w:rsidRDefault="00B240F8" w:rsidP="00A34F48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экспериментальных работ по внедрению новых технологий</w:t>
            </w:r>
            <w:r w:rsidR="00E51EFA">
              <w:rPr>
                <w:rFonts w:ascii="Times New Roman" w:hAnsi="Times New Roman"/>
                <w:sz w:val="24"/>
                <w:szCs w:val="24"/>
              </w:rPr>
              <w:t>, материалов</w:t>
            </w:r>
            <w:r w:rsidR="00117882">
              <w:rPr>
                <w:rFonts w:ascii="Times New Roman" w:hAnsi="Times New Roman"/>
                <w:sz w:val="24"/>
                <w:szCs w:val="24"/>
              </w:rPr>
              <w:t>,</w:t>
            </w:r>
            <w:r w:rsidR="00E51EFA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882">
              <w:rPr>
                <w:rFonts w:ascii="Times New Roman" w:hAnsi="Times New Roman"/>
                <w:sz w:val="24"/>
                <w:szCs w:val="24"/>
              </w:rPr>
              <w:t xml:space="preserve">и средств автоматизации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послепечатных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процессов 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491ECFE" w14:textId="77777777" w:rsidR="006A0F26" w:rsidRPr="0068651A" w:rsidRDefault="006A0F26" w:rsidP="008F1C06">
            <w:pPr>
              <w:snapToGrid w:val="0"/>
              <w:spacing w:after="0" w:line="240" w:lineRule="auto"/>
              <w:ind w:right="18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="008F1C0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6D3D76C2" w14:textId="77777777" w:rsidR="006A0F26" w:rsidRDefault="006A0F26" w:rsidP="002467C6">
            <w:pPr>
              <w:snapToGrid w:val="0"/>
              <w:spacing w:after="0" w:line="240" w:lineRule="auto"/>
              <w:ind w:right="18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B38F3" w14:paraId="0F621561" w14:textId="77777777" w:rsidTr="003B38F3">
        <w:trPr>
          <w:trHeight w:val="423"/>
        </w:trPr>
        <w:tc>
          <w:tcPr>
            <w:tcW w:w="970" w:type="dxa"/>
            <w:vMerge w:val="restart"/>
            <w:shd w:val="clear" w:color="auto" w:fill="auto"/>
            <w:vAlign w:val="center"/>
          </w:tcPr>
          <w:p w14:paraId="636605EC" w14:textId="77777777" w:rsidR="003B38F3" w:rsidRPr="003B38F3" w:rsidRDefault="00AE15C1" w:rsidP="003B38F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3326" w:type="dxa"/>
            <w:vMerge w:val="restart"/>
            <w:shd w:val="clear" w:color="auto" w:fill="auto"/>
            <w:vAlign w:val="center"/>
          </w:tcPr>
          <w:p w14:paraId="5BFE1F93" w14:textId="77777777" w:rsidR="003B38F3" w:rsidRPr="003B38F3" w:rsidRDefault="003B38F3" w:rsidP="00AE15C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F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внедрение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новых технологических процессов</w:t>
            </w:r>
            <w:r w:rsidR="00290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материалов и оборудования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полиграфического производства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14:paraId="3F0E395F" w14:textId="77777777" w:rsidR="003B38F3" w:rsidRPr="003B38F3" w:rsidRDefault="003B38F3" w:rsidP="003B38F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80" w:type="dxa"/>
            <w:shd w:val="clear" w:color="auto" w:fill="auto"/>
          </w:tcPr>
          <w:p w14:paraId="1FBBCBBA" w14:textId="77777777" w:rsidR="003B38F3" w:rsidRPr="003B38F3" w:rsidRDefault="0041752A" w:rsidP="00F92E1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 </w:t>
            </w:r>
            <w:r w:rsidR="003B38F3">
              <w:rPr>
                <w:rFonts w:ascii="Times New Roman" w:hAnsi="Times New Roman"/>
                <w:sz w:val="24"/>
                <w:szCs w:val="24"/>
              </w:rPr>
              <w:t xml:space="preserve">перспективных </w:t>
            </w:r>
            <w:r w:rsidR="001F7CD3">
              <w:rPr>
                <w:rFonts w:ascii="Times New Roman" w:hAnsi="Times New Roman"/>
                <w:sz w:val="24"/>
                <w:szCs w:val="24"/>
              </w:rPr>
              <w:t xml:space="preserve">технологий, </w:t>
            </w:r>
            <w:r w:rsidR="003B38F3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="00CA3B36">
              <w:rPr>
                <w:rFonts w:ascii="Times New Roman" w:hAnsi="Times New Roman"/>
                <w:sz w:val="24"/>
                <w:szCs w:val="24"/>
              </w:rPr>
              <w:t>,</w:t>
            </w:r>
            <w:r w:rsidR="003B38F3">
              <w:rPr>
                <w:rFonts w:ascii="Times New Roman" w:hAnsi="Times New Roman"/>
                <w:sz w:val="24"/>
                <w:szCs w:val="24"/>
              </w:rPr>
              <w:t xml:space="preserve"> оборудования </w:t>
            </w:r>
            <w:r w:rsidR="00CA3B36">
              <w:rPr>
                <w:rFonts w:ascii="Times New Roman" w:hAnsi="Times New Roman"/>
                <w:sz w:val="24"/>
                <w:szCs w:val="24"/>
              </w:rPr>
              <w:t xml:space="preserve">и средств автоматизации </w:t>
            </w:r>
            <w:r w:rsidR="002E412A">
              <w:rPr>
                <w:rFonts w:ascii="Times New Roman" w:hAnsi="Times New Roman"/>
                <w:sz w:val="24"/>
                <w:szCs w:val="24"/>
              </w:rPr>
              <w:t>технологических процес</w:t>
            </w:r>
            <w:r w:rsidR="00D76AB9">
              <w:rPr>
                <w:rFonts w:ascii="Times New Roman" w:hAnsi="Times New Roman"/>
                <w:sz w:val="24"/>
                <w:szCs w:val="24"/>
              </w:rPr>
              <w:t>с</w:t>
            </w:r>
            <w:r w:rsidR="002E412A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3B38F3">
              <w:rPr>
                <w:rFonts w:ascii="Times New Roman" w:hAnsi="Times New Roman"/>
                <w:sz w:val="24"/>
                <w:szCs w:val="24"/>
              </w:rPr>
              <w:t>полиграфического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целью </w:t>
            </w:r>
            <w:r w:rsidR="00D76AB9">
              <w:rPr>
                <w:rFonts w:ascii="Times New Roman" w:hAnsi="Times New Roman"/>
                <w:sz w:val="24"/>
                <w:szCs w:val="24"/>
              </w:rPr>
              <w:t xml:space="preserve">выпуска продукции с улучшенными или новыми </w:t>
            </w:r>
            <w:r w:rsidR="00117882">
              <w:rPr>
                <w:rFonts w:ascii="Times New Roman" w:hAnsi="Times New Roman"/>
                <w:sz w:val="24"/>
                <w:szCs w:val="24"/>
              </w:rPr>
              <w:t>свойствами</w:t>
            </w:r>
            <w:r w:rsidR="00F92E1E">
              <w:rPr>
                <w:rFonts w:ascii="Times New Roman" w:hAnsi="Times New Roman"/>
                <w:sz w:val="24"/>
                <w:szCs w:val="24"/>
              </w:rPr>
              <w:t>,</w:t>
            </w:r>
            <w:r w:rsidR="00D76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2E1E">
              <w:rPr>
                <w:rFonts w:ascii="Times New Roman" w:hAnsi="Times New Roman"/>
                <w:sz w:val="24"/>
                <w:szCs w:val="24"/>
              </w:rPr>
              <w:t xml:space="preserve">освоения новых сегментов рынка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повышения технико-экономических показателей производства 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2836CB9" w14:textId="77777777" w:rsidR="003B38F3" w:rsidRPr="003B38F3" w:rsidRDefault="00AE15C1" w:rsidP="00127E6A">
            <w:pPr>
              <w:snapToGrid w:val="0"/>
              <w:spacing w:after="0" w:line="240" w:lineRule="auto"/>
              <w:ind w:right="18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="003B38F3">
              <w:rPr>
                <w:rFonts w:ascii="Times New Roman" w:hAnsi="Times New Roman"/>
                <w:color w:val="000000"/>
                <w:sz w:val="24"/>
                <w:szCs w:val="24"/>
              </w:rPr>
              <w:t>/01.7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06EEB9FF" w14:textId="77777777" w:rsidR="003B38F3" w:rsidRPr="003B38F3" w:rsidRDefault="003B38F3" w:rsidP="00127E6A">
            <w:pPr>
              <w:snapToGrid w:val="0"/>
              <w:spacing w:after="0" w:line="240" w:lineRule="auto"/>
              <w:ind w:right="18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3B38F3" w14:paraId="70FDE93A" w14:textId="77777777" w:rsidTr="00FE0425">
        <w:trPr>
          <w:trHeight w:val="223"/>
        </w:trPr>
        <w:tc>
          <w:tcPr>
            <w:tcW w:w="970" w:type="dxa"/>
            <w:vMerge/>
            <w:shd w:val="clear" w:color="auto" w:fill="auto"/>
          </w:tcPr>
          <w:p w14:paraId="40DAD503" w14:textId="77777777" w:rsidR="003B38F3" w:rsidRPr="003B38F3" w:rsidRDefault="003B38F3">
            <w:pPr>
              <w:snapToGri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vMerge/>
            <w:shd w:val="clear" w:color="auto" w:fill="auto"/>
          </w:tcPr>
          <w:p w14:paraId="262ABA2E" w14:textId="77777777" w:rsidR="003B38F3" w:rsidRPr="003B38F3" w:rsidRDefault="003B38F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14:paraId="50355006" w14:textId="77777777" w:rsidR="003B38F3" w:rsidRPr="003B38F3" w:rsidRDefault="003B38F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shd w:val="clear" w:color="auto" w:fill="auto"/>
          </w:tcPr>
          <w:p w14:paraId="284BE3CD" w14:textId="77777777" w:rsidR="003B38F3" w:rsidRPr="003B38F3" w:rsidRDefault="00F92E1E" w:rsidP="003E762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B38F3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 w:rsidR="00FF3F62">
              <w:rPr>
                <w:rFonts w:ascii="Times New Roman" w:hAnsi="Times New Roman"/>
                <w:sz w:val="24"/>
                <w:szCs w:val="24"/>
              </w:rPr>
              <w:t xml:space="preserve">экспериментальных работ </w:t>
            </w:r>
            <w:r w:rsidR="003B38F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FF3F62">
              <w:rPr>
                <w:rFonts w:ascii="Times New Roman" w:hAnsi="Times New Roman"/>
                <w:sz w:val="24"/>
                <w:szCs w:val="24"/>
              </w:rPr>
              <w:t xml:space="preserve">внедрению </w:t>
            </w:r>
            <w:r w:rsidR="00FE0425" w:rsidRPr="00F92E1E">
              <w:rPr>
                <w:rFonts w:ascii="Times New Roman" w:hAnsi="Times New Roman"/>
                <w:sz w:val="24"/>
                <w:szCs w:val="24"/>
              </w:rPr>
              <w:t xml:space="preserve">перспективных технологий, материалов, </w:t>
            </w:r>
            <w:r w:rsidR="00FE0425" w:rsidRPr="00F92E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оборудования, средств автоматизации и управления в полиграфическом производстве 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26EFF5A" w14:textId="77777777" w:rsidR="003B38F3" w:rsidRPr="003B38F3" w:rsidRDefault="00AE15C1" w:rsidP="003B38F3">
            <w:pPr>
              <w:snapToGrid w:val="0"/>
              <w:spacing w:after="0" w:line="240" w:lineRule="auto"/>
              <w:ind w:right="18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D</w:t>
            </w:r>
            <w:r w:rsidR="003B38F3">
              <w:rPr>
                <w:rFonts w:ascii="Times New Roman" w:hAnsi="Times New Roman"/>
                <w:color w:val="000000"/>
                <w:sz w:val="24"/>
                <w:szCs w:val="24"/>
              </w:rPr>
              <w:t>/02.7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7746C4EE" w14:textId="77777777" w:rsidR="003B38F3" w:rsidRPr="003B38F3" w:rsidRDefault="003B38F3" w:rsidP="002467C6">
            <w:pPr>
              <w:snapToGrid w:val="0"/>
              <w:spacing w:after="0" w:line="240" w:lineRule="auto"/>
              <w:ind w:right="18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92E1E" w14:paraId="3A7997FD" w14:textId="77777777" w:rsidTr="00127E6A">
        <w:trPr>
          <w:trHeight w:val="423"/>
        </w:trPr>
        <w:tc>
          <w:tcPr>
            <w:tcW w:w="970" w:type="dxa"/>
            <w:vMerge/>
            <w:shd w:val="clear" w:color="auto" w:fill="auto"/>
          </w:tcPr>
          <w:p w14:paraId="57E95646" w14:textId="77777777" w:rsidR="00F92E1E" w:rsidRPr="003B38F3" w:rsidRDefault="00F92E1E">
            <w:pPr>
              <w:snapToGri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vMerge/>
            <w:shd w:val="clear" w:color="auto" w:fill="auto"/>
          </w:tcPr>
          <w:p w14:paraId="2D9F8D2E" w14:textId="77777777" w:rsidR="00F92E1E" w:rsidRPr="003B38F3" w:rsidRDefault="00F92E1E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14:paraId="5CF7D7B4" w14:textId="77777777" w:rsidR="00F92E1E" w:rsidRPr="003B38F3" w:rsidRDefault="00F92E1E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shd w:val="clear" w:color="auto" w:fill="auto"/>
          </w:tcPr>
          <w:p w14:paraId="2B1B04DC" w14:textId="77777777" w:rsidR="00F92E1E" w:rsidRDefault="00F92E1E" w:rsidP="003E762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полиграфического производства, информационно-коммуникационны</w:t>
            </w:r>
            <w:r w:rsidR="003E762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 w:rsidR="003E762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управлени</w:t>
            </w:r>
            <w:r w:rsidR="003E762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полиграфическим производством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696380D" w14:textId="77777777" w:rsidR="00F92E1E" w:rsidRPr="003B38F3" w:rsidRDefault="00F92E1E" w:rsidP="00F92E1E">
            <w:pPr>
              <w:snapToGrid w:val="0"/>
              <w:spacing w:after="0" w:line="240" w:lineRule="auto"/>
              <w:ind w:right="18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/03.7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0BF1132F" w14:textId="77777777" w:rsidR="00F92E1E" w:rsidRPr="003B38F3" w:rsidRDefault="00F92E1E" w:rsidP="00963B71">
            <w:pPr>
              <w:snapToGrid w:val="0"/>
              <w:spacing w:after="0" w:line="240" w:lineRule="auto"/>
              <w:ind w:right="18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92E1E" w14:paraId="796C01E3" w14:textId="77777777" w:rsidTr="00127E6A">
        <w:trPr>
          <w:trHeight w:val="423"/>
        </w:trPr>
        <w:tc>
          <w:tcPr>
            <w:tcW w:w="970" w:type="dxa"/>
            <w:vMerge/>
            <w:shd w:val="clear" w:color="auto" w:fill="auto"/>
          </w:tcPr>
          <w:p w14:paraId="65C89B4D" w14:textId="77777777" w:rsidR="00F92E1E" w:rsidRPr="003B38F3" w:rsidRDefault="00F92E1E">
            <w:pPr>
              <w:snapToGri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vMerge/>
            <w:shd w:val="clear" w:color="auto" w:fill="auto"/>
          </w:tcPr>
          <w:p w14:paraId="5BFAC35F" w14:textId="77777777" w:rsidR="00F92E1E" w:rsidRPr="003B38F3" w:rsidRDefault="00F92E1E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14:paraId="3E25EAA7" w14:textId="77777777" w:rsidR="00F92E1E" w:rsidRPr="003B38F3" w:rsidRDefault="00F92E1E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shd w:val="clear" w:color="auto" w:fill="auto"/>
          </w:tcPr>
          <w:p w14:paraId="4FA7EC06" w14:textId="77777777" w:rsidR="00F92E1E" w:rsidRPr="003B38F3" w:rsidRDefault="00F92E1E" w:rsidP="00F92E1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профессионально-квалификационной структуры конкретного полиграфического производства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8167679" w14:textId="77777777" w:rsidR="00F92E1E" w:rsidRPr="003B38F3" w:rsidRDefault="00F92E1E" w:rsidP="00F92E1E">
            <w:pPr>
              <w:snapToGrid w:val="0"/>
              <w:spacing w:after="0" w:line="240" w:lineRule="auto"/>
              <w:ind w:right="18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/04.8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0CBE710" w14:textId="77777777" w:rsidR="00F92E1E" w:rsidRPr="003B38F3" w:rsidRDefault="00F92E1E" w:rsidP="00963B71">
            <w:pPr>
              <w:snapToGrid w:val="0"/>
              <w:spacing w:after="0" w:line="240" w:lineRule="auto"/>
              <w:ind w:right="18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</w:tbl>
    <w:p w14:paraId="3F9160B2" w14:textId="77777777" w:rsidR="00123245" w:rsidRDefault="00123245">
      <w:pPr>
        <w:pStyle w:val="af5"/>
        <w:sectPr w:rsidR="001232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1134" w:bottom="1134" w:left="1134" w:header="720" w:footer="720" w:gutter="0"/>
          <w:cols w:space="720"/>
        </w:sectPr>
      </w:pPr>
    </w:p>
    <w:p w14:paraId="473750A0" w14:textId="77777777" w:rsidR="00123245" w:rsidRDefault="00123245">
      <w:pPr>
        <w:pStyle w:val="af5"/>
      </w:pPr>
    </w:p>
    <w:tbl>
      <w:tblPr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5"/>
        <w:gridCol w:w="4590"/>
        <w:gridCol w:w="690"/>
        <w:gridCol w:w="870"/>
        <w:gridCol w:w="1260"/>
        <w:gridCol w:w="846"/>
        <w:gridCol w:w="10"/>
      </w:tblGrid>
      <w:tr w:rsidR="00123245" w14:paraId="479E88E9" w14:textId="77777777" w:rsidTr="00113633">
        <w:trPr>
          <w:gridAfter w:val="1"/>
          <w:wAfter w:w="10" w:type="dxa"/>
          <w:trHeight w:val="463"/>
        </w:trPr>
        <w:tc>
          <w:tcPr>
            <w:tcW w:w="9501" w:type="dxa"/>
            <w:gridSpan w:val="6"/>
            <w:shd w:val="clear" w:color="auto" w:fill="auto"/>
            <w:vAlign w:val="center"/>
          </w:tcPr>
          <w:p w14:paraId="301CDA4D" w14:textId="77777777" w:rsidR="00123245" w:rsidRDefault="00123245">
            <w:pPr>
              <w:pStyle w:val="1c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</w:rPr>
              <w:t>. Характеристика обобщенных трудовых функций</w:t>
            </w:r>
          </w:p>
          <w:p w14:paraId="5DEF7D15" w14:textId="77777777" w:rsidR="00123245" w:rsidRDefault="00123245">
            <w:pPr>
              <w:pStyle w:val="1c"/>
              <w:spacing w:after="0" w:line="240" w:lineRule="auto"/>
              <w:ind w:left="0"/>
            </w:pPr>
          </w:p>
        </w:tc>
      </w:tr>
      <w:tr w:rsidR="00123245" w14:paraId="52F645C0" w14:textId="77777777" w:rsidTr="001136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05"/>
        </w:trPr>
        <w:tc>
          <w:tcPr>
            <w:tcW w:w="9501" w:type="dxa"/>
            <w:gridSpan w:val="6"/>
            <w:shd w:val="clear" w:color="auto" w:fill="auto"/>
            <w:vAlign w:val="center"/>
          </w:tcPr>
          <w:p w14:paraId="27F73D45" w14:textId="77777777" w:rsidR="00123245" w:rsidRDefault="0012324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123245" w14:paraId="46FB24C6" w14:textId="77777777" w:rsidTr="00113633">
        <w:trPr>
          <w:trHeight w:val="819"/>
        </w:trPr>
        <w:tc>
          <w:tcPr>
            <w:tcW w:w="1245" w:type="dxa"/>
            <w:shd w:val="clear" w:color="auto" w:fill="auto"/>
            <w:vAlign w:val="center"/>
          </w:tcPr>
          <w:p w14:paraId="4CDEADBE" w14:textId="77777777" w:rsidR="00123245" w:rsidRDefault="0012324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15BC2772" w14:textId="77777777" w:rsidR="00123245" w:rsidRDefault="00887245" w:rsidP="00243EDB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Технологическое сопровождение допечатных процессов 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E41F696" w14:textId="77777777" w:rsidR="00123245" w:rsidRDefault="001232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39DBED7" w14:textId="77777777" w:rsidR="00123245" w:rsidRDefault="001232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AF431B" w14:textId="77777777" w:rsidR="00123245" w:rsidRDefault="001232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2FAE262C" w14:textId="77777777" w:rsidR="00123245" w:rsidRDefault="001232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</w:tr>
    </w:tbl>
    <w:p w14:paraId="2BBEA203" w14:textId="77777777" w:rsidR="00123245" w:rsidRDefault="00123245">
      <w:pPr>
        <w:pStyle w:val="af5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1380"/>
        <w:gridCol w:w="1980"/>
        <w:gridCol w:w="1125"/>
        <w:gridCol w:w="2622"/>
      </w:tblGrid>
      <w:tr w:rsidR="00123245" w14:paraId="10A68D6C" w14:textId="77777777" w:rsidTr="00113633">
        <w:trPr>
          <w:trHeight w:val="511"/>
        </w:trPr>
        <w:tc>
          <w:tcPr>
            <w:tcW w:w="2400" w:type="dxa"/>
            <w:shd w:val="clear" w:color="auto" w:fill="auto"/>
            <w:vAlign w:val="center"/>
          </w:tcPr>
          <w:p w14:paraId="4B5A1E03" w14:textId="77777777" w:rsidR="00123245" w:rsidRDefault="0012324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B3E3985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Оригинал Х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D319AC0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Заимствовано из оригинала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30AA61E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7A93BC2A" w14:textId="77777777" w:rsidR="00123245" w:rsidRDefault="00123245">
            <w:pPr>
              <w:snapToGrid w:val="0"/>
              <w:spacing w:after="0" w:line="100" w:lineRule="atLeast"/>
            </w:pPr>
          </w:p>
        </w:tc>
      </w:tr>
      <w:tr w:rsidR="00123245" w14:paraId="2945CADF" w14:textId="77777777" w:rsidTr="00113633">
        <w:trPr>
          <w:trHeight w:val="511"/>
        </w:trPr>
        <w:tc>
          <w:tcPr>
            <w:tcW w:w="2400" w:type="dxa"/>
            <w:shd w:val="clear" w:color="auto" w:fill="auto"/>
            <w:vAlign w:val="center"/>
          </w:tcPr>
          <w:p w14:paraId="608C2CF1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CA5090A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258CF9F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042204DF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28218706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758490BE" w14:textId="77777777" w:rsidR="00123245" w:rsidRDefault="00123245"/>
    <w:tbl>
      <w:tblPr>
        <w:tblW w:w="0" w:type="auto"/>
        <w:tblInd w:w="-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0"/>
        <w:gridCol w:w="390"/>
        <w:gridCol w:w="2490"/>
        <w:gridCol w:w="4821"/>
        <w:gridCol w:w="10"/>
      </w:tblGrid>
      <w:tr w:rsidR="00123245" w14:paraId="73F35894" w14:textId="77777777" w:rsidTr="00E91CEA">
        <w:trPr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D104" w14:textId="77777777" w:rsidR="00123245" w:rsidRDefault="00123245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</w:p>
        </w:tc>
        <w:tc>
          <w:tcPr>
            <w:tcW w:w="7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7A5E" w14:textId="77777777" w:rsidR="00123245" w:rsidRDefault="001232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Инженер-технолог</w:t>
            </w:r>
          </w:p>
          <w:p w14:paraId="34DF41FD" w14:textId="77777777" w:rsidR="00123245" w:rsidRDefault="00123245" w:rsidP="00D37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23245" w14:paraId="099E2D9F" w14:textId="77777777" w:rsidTr="00E91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08"/>
        </w:trPr>
        <w:tc>
          <w:tcPr>
            <w:tcW w:w="9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2584" w14:textId="77777777" w:rsidR="00123245" w:rsidRDefault="00123245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23245" w14:paraId="6A7BFF71" w14:textId="77777777" w:rsidTr="00E91CEA">
        <w:trPr>
          <w:trHeight w:val="4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D91F" w14:textId="77777777" w:rsidR="00123245" w:rsidRDefault="00123245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7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421E" w14:textId="77777777" w:rsidR="00123245" w:rsidRDefault="0015255C" w:rsidP="00D37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50428">
              <w:rPr>
                <w:rFonts w:ascii="Times New Roman" w:hAnsi="Times New Roman"/>
                <w:sz w:val="24"/>
                <w:szCs w:val="24"/>
              </w:rPr>
              <w:t>ысшее </w:t>
            </w:r>
            <w:r w:rsidR="00F67691" w:rsidRPr="00F67691"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  <w:r w:rsidRPr="0015255C">
              <w:rPr>
                <w:rFonts w:ascii="Times New Roman" w:hAnsi="Times New Roman"/>
                <w:sz w:val="24"/>
                <w:szCs w:val="24"/>
              </w:rPr>
              <w:t xml:space="preserve"> образование</w:t>
            </w:r>
            <w:r w:rsidR="00D37ED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D37EDF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  <w:p w14:paraId="22FB5A28" w14:textId="77777777" w:rsidR="00D37EDF" w:rsidRDefault="00D37EDF" w:rsidP="00D37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исключительных случаях – образовательные программы среднего профессионального образования</w:t>
            </w:r>
          </w:p>
          <w:p w14:paraId="1FBE8188" w14:textId="77777777" w:rsidR="00D37EDF" w:rsidRPr="0015255C" w:rsidRDefault="00D37EDF" w:rsidP="00D37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Рекомендуются дополнительные профессиональные программы</w:t>
            </w:r>
          </w:p>
        </w:tc>
      </w:tr>
      <w:tr w:rsidR="00123245" w14:paraId="7ACEFBFE" w14:textId="77777777" w:rsidTr="00E91CEA">
        <w:trPr>
          <w:trHeight w:val="4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855E" w14:textId="77777777" w:rsidR="00123245" w:rsidRDefault="00123245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7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2F87" w14:textId="77777777" w:rsidR="00123245" w:rsidRDefault="00D37EDF" w:rsidP="00983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высшего профессионального образования – без опыта работы</w:t>
            </w:r>
          </w:p>
          <w:p w14:paraId="09CC39B8" w14:textId="77777777" w:rsidR="00D37EDF" w:rsidRPr="00A50428" w:rsidRDefault="00D37EDF" w:rsidP="00D37E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среднего профессионального образования – опыт работы техником-технологом в сфере полиграфического производства не менее трех лет</w:t>
            </w:r>
          </w:p>
        </w:tc>
      </w:tr>
      <w:tr w:rsidR="00123245" w14:paraId="0AD7E5FA" w14:textId="77777777" w:rsidTr="00E91CEA">
        <w:trPr>
          <w:trHeight w:val="4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6294B" w14:textId="77777777" w:rsidR="00123245" w:rsidRDefault="00123245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7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235A" w14:textId="77777777" w:rsidR="00123245" w:rsidRPr="00A17CF9" w:rsidRDefault="00A17CF9" w:rsidP="00A17CF9">
            <w:pPr>
              <w:rPr>
                <w:rFonts w:ascii="Times New Roman" w:hAnsi="Times New Roman"/>
                <w:sz w:val="24"/>
                <w:szCs w:val="24"/>
              </w:rPr>
            </w:pPr>
            <w:r w:rsidRPr="00A17CF9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</w:tc>
      </w:tr>
      <w:tr w:rsidR="00123245" w14:paraId="3071EC2C" w14:textId="77777777" w:rsidTr="00D37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11"/>
        </w:trPr>
        <w:tc>
          <w:tcPr>
            <w:tcW w:w="9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E56BA" w14:textId="77777777" w:rsidR="00123245" w:rsidRDefault="00123245" w:rsidP="00D37ED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  <w:r w:rsidR="00D37EDF">
              <w:rPr>
                <w:rFonts w:ascii="Times New Roman" w:hAnsi="Times New Roman"/>
              </w:rPr>
              <w:t xml:space="preserve">  </w:t>
            </w:r>
          </w:p>
        </w:tc>
      </w:tr>
      <w:tr w:rsidR="00123245" w14:paraId="1F4C5913" w14:textId="77777777" w:rsidTr="00E91CEA">
        <w:trPr>
          <w:trHeight w:val="283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1C38" w14:textId="77777777" w:rsidR="00123245" w:rsidRDefault="001232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47B8" w14:textId="77777777" w:rsidR="00123245" w:rsidRDefault="001232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1A3D" w14:textId="77777777" w:rsidR="00123245" w:rsidRDefault="001232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6D26C4" w14:paraId="028A4FCA" w14:textId="77777777" w:rsidTr="00E91CEA">
        <w:trPr>
          <w:trHeight w:val="522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E93F" w14:textId="77777777" w:rsidR="006D26C4" w:rsidRDefault="006D26C4">
            <w:pPr>
              <w:snapToGrid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ОКЗ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EA55" w14:textId="77777777" w:rsidR="006D26C4" w:rsidRPr="00C571D7" w:rsidRDefault="006D26C4" w:rsidP="007775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279">
              <w:rPr>
                <w:rFonts w:ascii="Times New Roman" w:hAnsi="Times New Roman"/>
                <w:sz w:val="24"/>
                <w:szCs w:val="24"/>
              </w:rPr>
              <w:t>2141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8D8F" w14:textId="77777777" w:rsidR="006D26C4" w:rsidRPr="00C571D7" w:rsidRDefault="006D26C4" w:rsidP="007775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79">
              <w:rPr>
                <w:rFonts w:ascii="Times New Roman" w:hAnsi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123245" w14:paraId="0AA797A3" w14:textId="77777777" w:rsidTr="00E91CEA">
        <w:trPr>
          <w:trHeight w:val="283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ABA3" w14:textId="77777777" w:rsidR="00123245" w:rsidRDefault="001232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ЕКС</w:t>
            </w:r>
            <w:r>
              <w:rPr>
                <w:rStyle w:val="af"/>
                <w:rFonts w:ascii="Times New Roman" w:hAnsi="Times New Roman"/>
              </w:rPr>
              <w:endnoteReference w:id="3"/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48FB" w14:textId="77777777" w:rsidR="00123245" w:rsidRDefault="00E246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C1F0" w14:textId="77777777" w:rsidR="00B93F04" w:rsidRPr="00B93F04" w:rsidRDefault="00B93F04" w:rsidP="00B93F04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3F0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Инженер-технолог (технолог)</w:t>
            </w:r>
          </w:p>
          <w:p w14:paraId="7004FE95" w14:textId="77777777" w:rsidR="00123245" w:rsidRDefault="001232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245" w14:paraId="0CC6B4B7" w14:textId="77777777" w:rsidTr="00E91CEA">
        <w:trPr>
          <w:trHeight w:val="435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0548" w14:textId="77777777" w:rsidR="00123245" w:rsidRDefault="0012324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ОКСО</w:t>
            </w:r>
            <w:r>
              <w:rPr>
                <w:rStyle w:val="ab"/>
                <w:rFonts w:ascii="Times New Roman" w:hAnsi="Times New Roman"/>
              </w:rPr>
              <w:endnoteReference w:id="4"/>
            </w:r>
          </w:p>
          <w:p w14:paraId="3CE4766B" w14:textId="77777777" w:rsidR="005B39A5" w:rsidRDefault="005B39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C9DA" w14:textId="77777777" w:rsidR="005B39A5" w:rsidRPr="005B39A5" w:rsidRDefault="005B39A5" w:rsidP="005B39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A5">
              <w:rPr>
                <w:rFonts w:ascii="Times New Roman" w:hAnsi="Times New Roman"/>
                <w:sz w:val="24"/>
                <w:szCs w:val="24"/>
              </w:rPr>
              <w:t>261201</w:t>
            </w:r>
          </w:p>
          <w:p w14:paraId="440F8803" w14:textId="77777777" w:rsidR="005B39A5" w:rsidRDefault="005B39A5" w:rsidP="005B39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E1B06F" w14:textId="77777777" w:rsidR="005B39A5" w:rsidRPr="005B39A5" w:rsidRDefault="005B39A5" w:rsidP="005B39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3A67E4" w14:textId="77777777" w:rsidR="005B39A5" w:rsidRDefault="005B39A5" w:rsidP="005B39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A5">
              <w:rPr>
                <w:rFonts w:ascii="Times New Roman" w:hAnsi="Times New Roman"/>
                <w:sz w:val="24"/>
                <w:szCs w:val="24"/>
              </w:rPr>
              <w:t>261202</w:t>
            </w:r>
          </w:p>
          <w:p w14:paraId="26B0804E" w14:textId="77777777" w:rsidR="005B39A5" w:rsidRDefault="005B39A5" w:rsidP="005B39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36E815" w14:textId="77777777" w:rsidR="005B39A5" w:rsidRPr="005B39A5" w:rsidRDefault="005B39A5" w:rsidP="005B39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724CDD" w14:textId="77777777" w:rsidR="00DF4A4D" w:rsidRPr="005B39A5" w:rsidRDefault="005B39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A5">
              <w:rPr>
                <w:rFonts w:ascii="Times New Roman" w:hAnsi="Times New Roman"/>
                <w:sz w:val="24"/>
                <w:szCs w:val="24"/>
              </w:rPr>
              <w:t>261100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8EF4" w14:textId="77777777" w:rsidR="005B39A5" w:rsidRPr="005B39A5" w:rsidRDefault="005B39A5" w:rsidP="005B39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A5">
              <w:rPr>
                <w:rFonts w:ascii="Times New Roman" w:hAnsi="Times New Roman"/>
                <w:sz w:val="24"/>
                <w:szCs w:val="24"/>
              </w:rPr>
              <w:t>Технология и дизайн упаковочного производства (</w:t>
            </w:r>
            <w:proofErr w:type="spellStart"/>
            <w:r w:rsidRPr="005B39A5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5B39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5A80A38" w14:textId="77777777" w:rsidR="005B39A5" w:rsidRPr="005B39A5" w:rsidRDefault="005B39A5" w:rsidP="005B39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9CEF8B" w14:textId="77777777" w:rsidR="005B39A5" w:rsidRDefault="005B39A5" w:rsidP="005B39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A5">
              <w:rPr>
                <w:rFonts w:ascii="Times New Roman" w:hAnsi="Times New Roman"/>
                <w:sz w:val="24"/>
                <w:szCs w:val="24"/>
              </w:rPr>
              <w:t>Технология полиграфического производства (</w:t>
            </w:r>
            <w:proofErr w:type="spellStart"/>
            <w:r w:rsidRPr="005B39A5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5B39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19E823C" w14:textId="77777777" w:rsidR="005B39A5" w:rsidRPr="005B39A5" w:rsidRDefault="005B39A5" w:rsidP="005B39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F7105D" w14:textId="77777777" w:rsidR="005B39A5" w:rsidRPr="005B39A5" w:rsidRDefault="005B39A5" w:rsidP="005B39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A5">
              <w:rPr>
                <w:rFonts w:ascii="Times New Roman" w:hAnsi="Times New Roman"/>
                <w:sz w:val="24"/>
                <w:szCs w:val="24"/>
              </w:rPr>
              <w:t>Полиграфия, (магистратура)</w:t>
            </w:r>
          </w:p>
          <w:p w14:paraId="493B8E16" w14:textId="77777777" w:rsidR="00DF4A4D" w:rsidRDefault="00DF4A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9A5" w14:paraId="208858C5" w14:textId="77777777" w:rsidTr="00E91CEA">
        <w:trPr>
          <w:trHeight w:val="54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9856" w14:textId="77777777" w:rsidR="005B39A5" w:rsidRPr="005B39A5" w:rsidRDefault="005B39A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B39A5">
              <w:rPr>
                <w:rFonts w:ascii="Times New Roman" w:hAnsi="Times New Roman"/>
              </w:rPr>
              <w:t>перечни 1136, 337</w:t>
            </w:r>
          </w:p>
          <w:p w14:paraId="7753FC7F" w14:textId="77777777" w:rsidR="005B39A5" w:rsidRDefault="005B39A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6C0A8B7F" w14:textId="77777777" w:rsidR="005B39A5" w:rsidRPr="005B39A5" w:rsidRDefault="005B39A5" w:rsidP="005B39A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6E9C" w14:textId="77777777" w:rsidR="005B39A5" w:rsidRPr="005B39A5" w:rsidRDefault="005B39A5" w:rsidP="005B39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A5">
              <w:rPr>
                <w:rFonts w:ascii="Times New Roman" w:hAnsi="Times New Roman"/>
                <w:sz w:val="24"/>
                <w:szCs w:val="24"/>
              </w:rPr>
              <w:t>261700</w:t>
            </w:r>
          </w:p>
          <w:p w14:paraId="051E5109" w14:textId="77777777" w:rsidR="005B39A5" w:rsidRDefault="005B39A5" w:rsidP="005B39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176B35" w14:textId="77777777" w:rsidR="005B39A5" w:rsidRDefault="005B39A5" w:rsidP="005B39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78BF26" w14:textId="77777777" w:rsidR="005B39A5" w:rsidRPr="005B39A5" w:rsidRDefault="005B39A5" w:rsidP="005B39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49E80D" w14:textId="77777777" w:rsidR="005B39A5" w:rsidRDefault="005B39A5" w:rsidP="005B39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A5">
              <w:rPr>
                <w:rFonts w:ascii="Times New Roman" w:hAnsi="Times New Roman"/>
                <w:sz w:val="24"/>
                <w:szCs w:val="24"/>
              </w:rPr>
              <w:t>261700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0CFE" w14:textId="77777777" w:rsidR="005B39A5" w:rsidRPr="005B39A5" w:rsidRDefault="005B39A5" w:rsidP="005B39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A5">
              <w:rPr>
                <w:rFonts w:ascii="Times New Roman" w:hAnsi="Times New Roman"/>
                <w:sz w:val="24"/>
                <w:szCs w:val="24"/>
              </w:rPr>
              <w:t>Технология полиграфического и упаковочного производства (</w:t>
            </w:r>
            <w:proofErr w:type="spellStart"/>
            <w:r w:rsidRPr="005B39A5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5B39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5F7570C" w14:textId="77777777" w:rsidR="005B39A5" w:rsidRPr="005B39A5" w:rsidRDefault="005B39A5" w:rsidP="005B39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D33AFB" w14:textId="77777777" w:rsidR="005B39A5" w:rsidRPr="005B39A5" w:rsidRDefault="005B39A5" w:rsidP="005B39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8A7DF0" w14:textId="77777777" w:rsidR="005B39A5" w:rsidRPr="005B39A5" w:rsidRDefault="005B39A5" w:rsidP="005B39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A5">
              <w:rPr>
                <w:rFonts w:ascii="Times New Roman" w:hAnsi="Times New Roman"/>
                <w:sz w:val="24"/>
                <w:szCs w:val="24"/>
              </w:rPr>
              <w:t>Технология полиграфического и упаковочного производства (магистратура)</w:t>
            </w:r>
          </w:p>
          <w:p w14:paraId="720E0FFD" w14:textId="77777777" w:rsidR="005B39A5" w:rsidRDefault="005B39A5" w:rsidP="005B39A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9A5" w14:paraId="4ED8E643" w14:textId="77777777" w:rsidTr="00E91CEA">
        <w:trPr>
          <w:trHeight w:val="615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3AC9" w14:textId="77777777" w:rsidR="005B39A5" w:rsidRDefault="005B39A5" w:rsidP="005B39A5">
            <w:pPr>
              <w:snapToGrid w:val="0"/>
              <w:rPr>
                <w:rFonts w:ascii="Times New Roman" w:hAnsi="Times New Roman"/>
              </w:rPr>
            </w:pPr>
            <w:r w:rsidRPr="005B39A5">
              <w:rPr>
                <w:rFonts w:ascii="Times New Roman" w:hAnsi="Times New Roman"/>
              </w:rPr>
              <w:t>перечень 1061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F3DC" w14:textId="77777777" w:rsidR="004475ED" w:rsidRPr="004475ED" w:rsidRDefault="004A463C" w:rsidP="004475E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475ED" w:rsidRPr="004475ED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29.03.03</w:t>
              </w:r>
            </w:hyperlink>
          </w:p>
          <w:p w14:paraId="4B78F34C" w14:textId="77777777" w:rsidR="004475ED" w:rsidRPr="004475ED" w:rsidRDefault="004475ED" w:rsidP="004475E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7A1A832C" w14:textId="77777777" w:rsidR="004475ED" w:rsidRDefault="004475ED" w:rsidP="004475E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75ED">
              <w:rPr>
                <w:rFonts w:ascii="Times New Roman" w:hAnsi="Times New Roman"/>
                <w:sz w:val="24"/>
                <w:szCs w:val="24"/>
              </w:rPr>
              <w:t>29.04.03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23A5" w14:textId="77777777" w:rsidR="005B39A5" w:rsidRPr="004475ED" w:rsidRDefault="005B39A5" w:rsidP="005B39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ED">
              <w:rPr>
                <w:rFonts w:ascii="Times New Roman" w:hAnsi="Times New Roman"/>
                <w:sz w:val="24"/>
                <w:szCs w:val="24"/>
              </w:rPr>
              <w:t>Технология полиграфического и упаковочного производства (</w:t>
            </w:r>
            <w:proofErr w:type="spellStart"/>
            <w:r w:rsidRPr="004475ED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4475E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68F6A1B" w14:textId="77777777" w:rsidR="004475ED" w:rsidRPr="004475ED" w:rsidRDefault="004475ED" w:rsidP="005B39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E63645" w14:textId="77777777" w:rsidR="005B39A5" w:rsidRPr="004475ED" w:rsidRDefault="005B39A5" w:rsidP="005B39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ED">
              <w:rPr>
                <w:rFonts w:ascii="Times New Roman" w:hAnsi="Times New Roman"/>
                <w:sz w:val="24"/>
                <w:szCs w:val="24"/>
              </w:rPr>
              <w:t>Технология полиграфического и упаковочного производства (магистратура)</w:t>
            </w:r>
          </w:p>
          <w:p w14:paraId="08BCD235" w14:textId="77777777" w:rsidR="005B39A5" w:rsidRPr="00105D9E" w:rsidRDefault="005B39A5" w:rsidP="005B39A5">
            <w:pPr>
              <w:snapToGrid w:val="0"/>
              <w:rPr>
                <w:sz w:val="18"/>
                <w:szCs w:val="18"/>
              </w:rPr>
            </w:pPr>
          </w:p>
        </w:tc>
      </w:tr>
      <w:tr w:rsidR="00123245" w14:paraId="175D61BF" w14:textId="77777777" w:rsidTr="00E91CEA">
        <w:trPr>
          <w:trHeight w:val="283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7C37" w14:textId="77777777" w:rsidR="00123245" w:rsidRDefault="001232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ОКНПО</w:t>
            </w:r>
            <w:r>
              <w:rPr>
                <w:rStyle w:val="ab"/>
                <w:rFonts w:ascii="Times New Roman" w:hAnsi="Times New Roman"/>
              </w:rPr>
              <w:endnoteReference w:id="5"/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4F0D" w14:textId="77777777" w:rsidR="00123245" w:rsidRDefault="00E238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9656" w14:textId="77777777" w:rsidR="00123245" w:rsidRDefault="001232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245" w14:paraId="7ADB282F" w14:textId="77777777" w:rsidTr="00E91CEA">
        <w:trPr>
          <w:trHeight w:val="283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A3A4" w14:textId="77777777" w:rsidR="00123245" w:rsidRDefault="00123245">
            <w:pPr>
              <w:snapToGrid w:val="0"/>
              <w:spacing w:after="0" w:line="240" w:lineRule="auto"/>
              <w:rPr>
                <w:rStyle w:val="af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ОКСВНК</w:t>
            </w:r>
            <w:r>
              <w:rPr>
                <w:rStyle w:val="af"/>
                <w:rFonts w:ascii="Times New Roman" w:hAnsi="Times New Roman"/>
              </w:rPr>
              <w:endnoteReference w:id="6"/>
            </w:r>
            <w:r>
              <w:rPr>
                <w:rStyle w:val="af"/>
                <w:rFonts w:ascii="Times New Roman" w:hAnsi="Times New Roman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C0D1" w14:textId="77777777" w:rsidR="00123245" w:rsidRDefault="00E238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DDAD" w14:textId="77777777" w:rsidR="00123245" w:rsidRDefault="001232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A19A52" w14:textId="77777777" w:rsidR="00123245" w:rsidRDefault="00123245">
      <w:pPr>
        <w:spacing w:after="0"/>
      </w:pPr>
    </w:p>
    <w:tbl>
      <w:tblPr>
        <w:tblW w:w="0" w:type="auto"/>
        <w:tblInd w:w="-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545"/>
        <w:gridCol w:w="4470"/>
        <w:gridCol w:w="690"/>
        <w:gridCol w:w="765"/>
        <w:gridCol w:w="1530"/>
        <w:gridCol w:w="469"/>
      </w:tblGrid>
      <w:tr w:rsidR="00123245" w14:paraId="45435C37" w14:textId="77777777" w:rsidTr="00E91CEA">
        <w:trPr>
          <w:cantSplit/>
          <w:trHeight w:val="511"/>
        </w:trPr>
        <w:tc>
          <w:tcPr>
            <w:tcW w:w="9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1063" w14:textId="77777777" w:rsidR="00123245" w:rsidRDefault="00123245">
            <w:pPr>
              <w:pStyle w:val="1c"/>
              <w:snapToGrid w:val="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3.1.1. Трудовая функция</w:t>
            </w:r>
          </w:p>
        </w:tc>
      </w:tr>
      <w:tr w:rsidR="00123245" w14:paraId="7BD460D4" w14:textId="77777777" w:rsidTr="00E91CE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70F0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818D" w14:textId="77777777" w:rsidR="00123245" w:rsidRDefault="00CB249E" w:rsidP="0011363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заказов и согласование с заказчиком задания на изготовление продукции полиграфического производства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DA4F" w14:textId="77777777" w:rsidR="00123245" w:rsidRDefault="00123245">
            <w:pPr>
              <w:snapToGrid w:val="0"/>
              <w:spacing w:after="0" w:line="100" w:lineRule="atLeast"/>
              <w:jc w:val="center"/>
            </w:pPr>
            <w:r>
              <w:t>Код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EB9B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>
              <w:t>А</w:t>
            </w:r>
            <w:r>
              <w:rPr>
                <w:rFonts w:ascii="Times New Roman" w:hAnsi="Times New Roman"/>
                <w:sz w:val="20"/>
                <w:szCs w:val="16"/>
                <w:lang w:val="en-US"/>
              </w:rPr>
              <w:t>/01.6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6A27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59FE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14:paraId="1D939316" w14:textId="77777777" w:rsidR="00123245" w:rsidRDefault="00123245">
      <w:pPr>
        <w:pStyle w:val="af5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1380"/>
        <w:gridCol w:w="1980"/>
        <w:gridCol w:w="1125"/>
        <w:gridCol w:w="2622"/>
      </w:tblGrid>
      <w:tr w:rsidR="00123245" w14:paraId="6A5C4851" w14:textId="77777777" w:rsidTr="00113633">
        <w:trPr>
          <w:trHeight w:val="511"/>
        </w:trPr>
        <w:tc>
          <w:tcPr>
            <w:tcW w:w="2400" w:type="dxa"/>
            <w:shd w:val="clear" w:color="auto" w:fill="auto"/>
            <w:vAlign w:val="center"/>
          </w:tcPr>
          <w:p w14:paraId="417E8663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DF6642D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Оригинал Х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6DCE83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Заимствовано из оригинала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F987252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4666A1DC" w14:textId="77777777" w:rsidR="00123245" w:rsidRDefault="00123245">
            <w:pPr>
              <w:snapToGrid w:val="0"/>
              <w:spacing w:after="0" w:line="100" w:lineRule="atLeast"/>
            </w:pPr>
          </w:p>
        </w:tc>
      </w:tr>
      <w:tr w:rsidR="00123245" w14:paraId="087DABF4" w14:textId="77777777" w:rsidTr="00113633">
        <w:trPr>
          <w:trHeight w:val="511"/>
        </w:trPr>
        <w:tc>
          <w:tcPr>
            <w:tcW w:w="2400" w:type="dxa"/>
            <w:shd w:val="clear" w:color="auto" w:fill="auto"/>
            <w:vAlign w:val="center"/>
          </w:tcPr>
          <w:p w14:paraId="714F2BA2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0549C863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A992C0B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613B9708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461E039E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583A642A" w14:textId="77777777" w:rsidR="00915545" w:rsidRDefault="00915545">
      <w:pPr>
        <w:pStyle w:val="af5"/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130"/>
        <w:gridCol w:w="7348"/>
      </w:tblGrid>
      <w:tr w:rsidR="004075E1" w14:paraId="74A6FE06" w14:textId="77777777" w:rsidTr="00113633">
        <w:trPr>
          <w:trHeight w:val="619"/>
        </w:trPr>
        <w:tc>
          <w:tcPr>
            <w:tcW w:w="2130" w:type="dxa"/>
            <w:vMerge w:val="restart"/>
            <w:shd w:val="clear" w:color="auto" w:fill="auto"/>
          </w:tcPr>
          <w:p w14:paraId="532185C2" w14:textId="77777777" w:rsidR="004075E1" w:rsidRDefault="004075E1" w:rsidP="002467C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48" w:type="dxa"/>
            <w:shd w:val="clear" w:color="auto" w:fill="auto"/>
          </w:tcPr>
          <w:p w14:paraId="48154FE6" w14:textId="77777777" w:rsidR="004075E1" w:rsidRDefault="00915545" w:rsidP="00595F9B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предоставляемых заказчиком входных данных </w:t>
            </w:r>
            <w:r w:rsidR="00125552">
              <w:rPr>
                <w:rFonts w:ascii="Times New Roman" w:hAnsi="Times New Roman"/>
                <w:sz w:val="24"/>
                <w:szCs w:val="24"/>
              </w:rPr>
              <w:t>для полиграфического воспроизведения и определение вида и объема работ по подготовке представленных данных к выводу для  полиграфического воспроизведения, определение</w:t>
            </w:r>
            <w:r w:rsidR="00595F9B">
              <w:rPr>
                <w:rFonts w:ascii="Times New Roman" w:hAnsi="Times New Roman"/>
                <w:sz w:val="24"/>
                <w:szCs w:val="24"/>
              </w:rPr>
              <w:t xml:space="preserve"> вида и объема </w:t>
            </w:r>
            <w:r w:rsidR="00125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F9B">
              <w:rPr>
                <w:rFonts w:ascii="Times New Roman" w:hAnsi="Times New Roman"/>
                <w:sz w:val="24"/>
                <w:szCs w:val="24"/>
              </w:rPr>
              <w:t xml:space="preserve">дизайнерских работ, </w:t>
            </w:r>
            <w:r w:rsidR="00125552">
              <w:rPr>
                <w:rFonts w:ascii="Times New Roman" w:hAnsi="Times New Roman"/>
                <w:sz w:val="24"/>
                <w:szCs w:val="24"/>
              </w:rPr>
              <w:t xml:space="preserve">необходимых для выполнения </w:t>
            </w:r>
            <w:r w:rsidR="00595F9B">
              <w:rPr>
                <w:rFonts w:ascii="Times New Roman" w:hAnsi="Times New Roman"/>
                <w:sz w:val="24"/>
                <w:szCs w:val="24"/>
              </w:rPr>
              <w:t>заказа</w:t>
            </w:r>
          </w:p>
        </w:tc>
      </w:tr>
      <w:tr w:rsidR="00915545" w:rsidRPr="00BB19E4" w14:paraId="5BCA7835" w14:textId="77777777" w:rsidTr="00113633">
        <w:trPr>
          <w:trHeight w:val="506"/>
        </w:trPr>
        <w:tc>
          <w:tcPr>
            <w:tcW w:w="2130" w:type="dxa"/>
            <w:vMerge/>
            <w:shd w:val="clear" w:color="auto" w:fill="auto"/>
          </w:tcPr>
          <w:p w14:paraId="456C135B" w14:textId="77777777" w:rsidR="00915545" w:rsidRDefault="00915545" w:rsidP="002467C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14:paraId="5E2F688B" w14:textId="77777777" w:rsidR="00915545" w:rsidRDefault="00915545" w:rsidP="00C53124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с заказчиком </w:t>
            </w:r>
            <w:r w:rsidR="00595F9B">
              <w:rPr>
                <w:rFonts w:ascii="Times New Roman" w:hAnsi="Times New Roman"/>
                <w:sz w:val="24"/>
                <w:szCs w:val="24"/>
              </w:rPr>
              <w:t>показателей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</w:t>
            </w:r>
            <w:r w:rsidR="00595F9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F9B">
              <w:rPr>
                <w:rFonts w:ascii="Times New Roman" w:hAnsi="Times New Roman"/>
                <w:sz w:val="24"/>
                <w:szCs w:val="24"/>
              </w:rPr>
              <w:t>планируемой к выпуску полиграфической продукции</w:t>
            </w:r>
            <w:r w:rsidR="00C53124">
              <w:rPr>
                <w:rFonts w:ascii="Times New Roman" w:hAnsi="Times New Roman"/>
                <w:sz w:val="24"/>
                <w:szCs w:val="24"/>
              </w:rPr>
              <w:t xml:space="preserve"> с учетом</w:t>
            </w:r>
            <w:r w:rsidR="00595F9B">
              <w:rPr>
                <w:rFonts w:ascii="Times New Roman" w:hAnsi="Times New Roman"/>
                <w:sz w:val="24"/>
                <w:szCs w:val="24"/>
              </w:rPr>
              <w:t xml:space="preserve"> ее со</w:t>
            </w:r>
            <w:r w:rsidR="008268BA">
              <w:rPr>
                <w:rFonts w:ascii="Times New Roman" w:hAnsi="Times New Roman"/>
                <w:sz w:val="24"/>
                <w:szCs w:val="24"/>
              </w:rPr>
              <w:t>о</w:t>
            </w:r>
            <w:r w:rsidR="00595F9B">
              <w:rPr>
                <w:rFonts w:ascii="Times New Roman" w:hAnsi="Times New Roman"/>
                <w:sz w:val="24"/>
                <w:szCs w:val="24"/>
              </w:rPr>
              <w:t>тветствия требовани</w:t>
            </w:r>
            <w:r w:rsidR="008268BA">
              <w:rPr>
                <w:rFonts w:ascii="Times New Roman" w:hAnsi="Times New Roman"/>
                <w:sz w:val="24"/>
                <w:szCs w:val="24"/>
              </w:rPr>
              <w:t>ям нормативной</w:t>
            </w:r>
            <w:r w:rsidR="00595F9B">
              <w:rPr>
                <w:rFonts w:ascii="Times New Roman" w:hAnsi="Times New Roman"/>
                <w:sz w:val="24"/>
                <w:szCs w:val="24"/>
              </w:rPr>
              <w:t xml:space="preserve"> документации и дополнительных пожеланий заказчика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5545" w:rsidRPr="00BB19E4" w14:paraId="30EA905A" w14:textId="77777777" w:rsidTr="00113633">
        <w:trPr>
          <w:trHeight w:val="648"/>
        </w:trPr>
        <w:tc>
          <w:tcPr>
            <w:tcW w:w="2130" w:type="dxa"/>
            <w:vMerge/>
            <w:shd w:val="clear" w:color="auto" w:fill="auto"/>
          </w:tcPr>
          <w:p w14:paraId="01726FAF" w14:textId="77777777" w:rsidR="00915545" w:rsidRDefault="00915545" w:rsidP="002467C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14:paraId="1E334BAB" w14:textId="77777777" w:rsidR="00915545" w:rsidRDefault="00915545" w:rsidP="00C53124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и согласование с заказчиком способа печати, запечатываемых материалов и печатных красок</w:t>
            </w:r>
            <w:r w:rsidR="00C53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3124" w:rsidRPr="00BB19E4" w14:paraId="49ABB8B9" w14:textId="77777777" w:rsidTr="00C53124">
        <w:trPr>
          <w:trHeight w:val="579"/>
        </w:trPr>
        <w:tc>
          <w:tcPr>
            <w:tcW w:w="2130" w:type="dxa"/>
            <w:vMerge/>
            <w:shd w:val="clear" w:color="auto" w:fill="auto"/>
          </w:tcPr>
          <w:p w14:paraId="31B098A3" w14:textId="77777777" w:rsidR="00C53124" w:rsidRDefault="00C53124" w:rsidP="002467C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14:paraId="5EDC6F6E" w14:textId="77777777" w:rsidR="00C53124" w:rsidRDefault="00C53124" w:rsidP="00C53124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послепечатной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обработки, материалов и оборудования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послепечатнвх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процессов</w:t>
            </w:r>
          </w:p>
        </w:tc>
      </w:tr>
      <w:tr w:rsidR="004075E1" w:rsidRPr="00BB19E4" w14:paraId="65140DBF" w14:textId="77777777" w:rsidTr="00C53124">
        <w:trPr>
          <w:trHeight w:val="760"/>
        </w:trPr>
        <w:tc>
          <w:tcPr>
            <w:tcW w:w="2130" w:type="dxa"/>
            <w:vMerge/>
            <w:shd w:val="clear" w:color="auto" w:fill="auto"/>
          </w:tcPr>
          <w:p w14:paraId="5BDA66A0" w14:textId="77777777" w:rsidR="004075E1" w:rsidRDefault="004075E1" w:rsidP="002467C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14:paraId="649FE4A9" w14:textId="77777777" w:rsidR="004075E1" w:rsidRPr="00BB19E4" w:rsidRDefault="00915545" w:rsidP="00C53124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согласование с заказчиком и руководством сроков выполнения работ по выпуску продукции полиграфического производства</w:t>
            </w:r>
          </w:p>
        </w:tc>
      </w:tr>
      <w:tr w:rsidR="004075E1" w:rsidRPr="00FD31A1" w14:paraId="6BC473A2" w14:textId="77777777" w:rsidTr="00113633">
        <w:trPr>
          <w:trHeight w:val="385"/>
        </w:trPr>
        <w:tc>
          <w:tcPr>
            <w:tcW w:w="2130" w:type="dxa"/>
            <w:vMerge/>
            <w:shd w:val="clear" w:color="auto" w:fill="auto"/>
          </w:tcPr>
          <w:p w14:paraId="4D6036DF" w14:textId="77777777" w:rsidR="004075E1" w:rsidRDefault="004075E1" w:rsidP="002467C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14:paraId="7F25E4B8" w14:textId="77777777" w:rsidR="004075E1" w:rsidRPr="00FD31A1" w:rsidRDefault="00915545" w:rsidP="008268BA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с заказчиком </w:t>
            </w:r>
            <w:r w:rsidR="008268BA"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сметы затрат и договорной документации </w:t>
            </w:r>
          </w:p>
        </w:tc>
      </w:tr>
      <w:tr w:rsidR="004075E1" w14:paraId="78C68AA8" w14:textId="77777777" w:rsidTr="00113633">
        <w:trPr>
          <w:trHeight w:val="618"/>
        </w:trPr>
        <w:tc>
          <w:tcPr>
            <w:tcW w:w="2130" w:type="dxa"/>
            <w:vMerge w:val="restart"/>
            <w:shd w:val="clear" w:color="auto" w:fill="auto"/>
          </w:tcPr>
          <w:p w14:paraId="6A94F361" w14:textId="77777777" w:rsidR="004075E1" w:rsidRDefault="004075E1" w:rsidP="002467C6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348" w:type="dxa"/>
            <w:shd w:val="clear" w:color="auto" w:fill="auto"/>
          </w:tcPr>
          <w:p w14:paraId="6F49AEDF" w14:textId="77777777" w:rsidR="004075E1" w:rsidRDefault="00125552" w:rsidP="00C53124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представленные заказчиком данные (</w:t>
            </w:r>
            <w:r w:rsidR="00BF2855">
              <w:rPr>
                <w:rFonts w:ascii="Times New Roman" w:hAnsi="Times New Roman"/>
                <w:sz w:val="24"/>
                <w:szCs w:val="24"/>
              </w:rPr>
              <w:t xml:space="preserve">текстовые и изобразительные </w:t>
            </w:r>
            <w:r>
              <w:rPr>
                <w:rFonts w:ascii="Times New Roman" w:hAnsi="Times New Roman"/>
                <w:sz w:val="24"/>
                <w:szCs w:val="24"/>
              </w:rPr>
              <w:t>оригиналы) для полиграфического воспроизведения</w:t>
            </w:r>
            <w:r w:rsidR="00C531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855">
              <w:rPr>
                <w:rFonts w:ascii="Times New Roman" w:hAnsi="Times New Roman"/>
                <w:sz w:val="24"/>
                <w:szCs w:val="24"/>
              </w:rPr>
              <w:t xml:space="preserve">форматы записи представленных данных;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 открытия цифровых данных в программах </w:t>
            </w:r>
            <w:r w:rsidR="008268BA">
              <w:rPr>
                <w:rFonts w:ascii="Times New Roman" w:hAnsi="Times New Roman"/>
                <w:sz w:val="24"/>
                <w:szCs w:val="24"/>
              </w:rPr>
              <w:t xml:space="preserve">обработки и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 информации к полиграфическому воспроизведению</w:t>
            </w:r>
            <w:r w:rsidR="00407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1CEA" w14:paraId="502BC05E" w14:textId="77777777" w:rsidTr="00113633">
        <w:trPr>
          <w:trHeight w:val="511"/>
        </w:trPr>
        <w:tc>
          <w:tcPr>
            <w:tcW w:w="2130" w:type="dxa"/>
            <w:vMerge/>
            <w:shd w:val="clear" w:color="auto" w:fill="auto"/>
            <w:vAlign w:val="center"/>
          </w:tcPr>
          <w:p w14:paraId="73C253BA" w14:textId="77777777" w:rsidR="00E91CEA" w:rsidRDefault="00E91CEA" w:rsidP="002467C6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14:paraId="0112FACA" w14:textId="77777777" w:rsidR="00E91CEA" w:rsidRDefault="00E91CEA" w:rsidP="008268BA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выбор способа печати, запечатываемых материалов и </w:t>
            </w:r>
            <w:r w:rsidR="008268BA">
              <w:rPr>
                <w:rFonts w:ascii="Times New Roman" w:hAnsi="Times New Roman"/>
                <w:sz w:val="24"/>
                <w:szCs w:val="24"/>
              </w:rPr>
              <w:t xml:space="preserve">печатных красок,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послепечатной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обработки</w:t>
            </w:r>
            <w:r w:rsidR="00431650">
              <w:rPr>
                <w:rFonts w:ascii="Times New Roman" w:hAnsi="Times New Roman"/>
                <w:sz w:val="24"/>
                <w:szCs w:val="24"/>
              </w:rPr>
              <w:t xml:space="preserve"> для определения технологических ограничений и </w:t>
            </w:r>
            <w:r w:rsidR="008268BA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431650">
              <w:rPr>
                <w:rFonts w:ascii="Times New Roman" w:hAnsi="Times New Roman"/>
                <w:sz w:val="24"/>
                <w:szCs w:val="24"/>
              </w:rPr>
              <w:t xml:space="preserve">учета в схемах допечатной подготовки информации к выводу </w:t>
            </w:r>
          </w:p>
        </w:tc>
      </w:tr>
      <w:tr w:rsidR="00431650" w14:paraId="54D401B9" w14:textId="77777777" w:rsidTr="00113633">
        <w:trPr>
          <w:trHeight w:val="511"/>
        </w:trPr>
        <w:tc>
          <w:tcPr>
            <w:tcW w:w="2130" w:type="dxa"/>
            <w:vMerge/>
            <w:shd w:val="clear" w:color="auto" w:fill="auto"/>
            <w:vAlign w:val="center"/>
          </w:tcPr>
          <w:p w14:paraId="397FBDB4" w14:textId="77777777" w:rsidR="00431650" w:rsidRDefault="00431650" w:rsidP="002467C6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14:paraId="749D6260" w14:textId="77777777" w:rsidR="00431650" w:rsidRDefault="00431650" w:rsidP="008268BA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технологические схемы допечатной обработки информации в зависимости от назначения продукции и требований к ее качеству</w:t>
            </w:r>
            <w:r w:rsidR="008268B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8B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8268B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печати, запечатываемы</w:t>
            </w:r>
            <w:r w:rsidR="008268B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="008268BA">
              <w:rPr>
                <w:rFonts w:ascii="Times New Roman" w:hAnsi="Times New Roman"/>
                <w:sz w:val="24"/>
                <w:szCs w:val="24"/>
              </w:rPr>
              <w:t>ов и печатных красок,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 w:rsidR="008268B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послепечатной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обработки</w:t>
            </w:r>
          </w:p>
        </w:tc>
      </w:tr>
      <w:tr w:rsidR="004075E1" w14:paraId="5E46A374" w14:textId="77777777" w:rsidTr="00113633">
        <w:trPr>
          <w:trHeight w:val="511"/>
        </w:trPr>
        <w:tc>
          <w:tcPr>
            <w:tcW w:w="2130" w:type="dxa"/>
            <w:vMerge/>
            <w:shd w:val="clear" w:color="auto" w:fill="auto"/>
            <w:vAlign w:val="center"/>
          </w:tcPr>
          <w:p w14:paraId="6452F1FE" w14:textId="77777777" w:rsidR="004075E1" w:rsidRDefault="004075E1" w:rsidP="002467C6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14:paraId="5D1A8AAB" w14:textId="77777777" w:rsidR="004075E1" w:rsidRDefault="00BF2855" w:rsidP="00431650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по типов</w:t>
            </w:r>
            <w:r w:rsidR="00431650">
              <w:rPr>
                <w:rFonts w:ascii="Times New Roman" w:hAnsi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 w:rsidR="00431650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проекты договорной документации </w:t>
            </w:r>
            <w:r w:rsidR="00431650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 w:rsidR="0043165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заказа в производстве, включая </w:t>
            </w:r>
            <w:r w:rsidR="0043165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смет</w:t>
            </w:r>
            <w:r w:rsidR="0043165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затрат </w:t>
            </w:r>
          </w:p>
        </w:tc>
      </w:tr>
      <w:tr w:rsidR="004075E1" w14:paraId="34F7CBAF" w14:textId="77777777" w:rsidTr="00113633">
        <w:trPr>
          <w:trHeight w:val="511"/>
        </w:trPr>
        <w:tc>
          <w:tcPr>
            <w:tcW w:w="2130" w:type="dxa"/>
            <w:vMerge/>
            <w:shd w:val="clear" w:color="auto" w:fill="auto"/>
            <w:vAlign w:val="center"/>
          </w:tcPr>
          <w:p w14:paraId="56F9711B" w14:textId="77777777" w:rsidR="004075E1" w:rsidRDefault="004075E1" w:rsidP="002467C6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14:paraId="3A74FC17" w14:textId="77777777" w:rsidR="004075E1" w:rsidRDefault="00BF2855" w:rsidP="00C53124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поиск, сбор и анализ информации, необходимой для про</w:t>
            </w:r>
            <w:r w:rsidR="008268BA">
              <w:rPr>
                <w:rFonts w:ascii="Times New Roman" w:hAnsi="Times New Roman"/>
                <w:sz w:val="24"/>
                <w:szCs w:val="24"/>
              </w:rPr>
              <w:t>хож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дения заказа по технологическим операциям и обеспечения </w:t>
            </w:r>
            <w:r w:rsidR="00431650">
              <w:rPr>
                <w:rFonts w:ascii="Times New Roman" w:hAnsi="Times New Roman"/>
                <w:sz w:val="24"/>
                <w:szCs w:val="24"/>
              </w:rPr>
              <w:t>выпуска продукции с показателями качества, соответствующими нормативным требованиям и</w:t>
            </w:r>
            <w:r w:rsidR="00C53124">
              <w:rPr>
                <w:rFonts w:ascii="Times New Roman" w:hAnsi="Times New Roman"/>
                <w:sz w:val="24"/>
                <w:szCs w:val="24"/>
              </w:rPr>
              <w:t xml:space="preserve"> договорным</w:t>
            </w:r>
            <w:r w:rsidR="00431650">
              <w:rPr>
                <w:rFonts w:ascii="Times New Roman" w:hAnsi="Times New Roman"/>
                <w:sz w:val="24"/>
                <w:szCs w:val="24"/>
              </w:rPr>
              <w:t xml:space="preserve"> условиям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75E1" w14:paraId="625932B7" w14:textId="77777777" w:rsidTr="00113633">
        <w:trPr>
          <w:trHeight w:val="511"/>
        </w:trPr>
        <w:tc>
          <w:tcPr>
            <w:tcW w:w="2130" w:type="dxa"/>
            <w:vMerge/>
            <w:shd w:val="clear" w:color="auto" w:fill="auto"/>
            <w:vAlign w:val="center"/>
          </w:tcPr>
          <w:p w14:paraId="214DBD6F" w14:textId="77777777" w:rsidR="004075E1" w:rsidRDefault="004075E1" w:rsidP="002467C6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14:paraId="3E692264" w14:textId="77777777" w:rsidR="004075E1" w:rsidRDefault="00BF2855" w:rsidP="00C53124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необходимость </w:t>
            </w:r>
            <w:r w:rsidR="005D0A0E">
              <w:rPr>
                <w:rFonts w:ascii="Times New Roman" w:hAnsi="Times New Roman"/>
                <w:sz w:val="24"/>
                <w:szCs w:val="24"/>
              </w:rPr>
              <w:t xml:space="preserve">обращения к заказчику с </w:t>
            </w:r>
            <w:r>
              <w:rPr>
                <w:rFonts w:ascii="Times New Roman" w:hAnsi="Times New Roman"/>
                <w:sz w:val="24"/>
                <w:szCs w:val="24"/>
              </w:rPr>
              <w:t>запрос</w:t>
            </w:r>
            <w:r w:rsidR="005D0A0E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8268BA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дополнительны</w:t>
            </w:r>
            <w:r w:rsidR="008268B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 w:rsidR="008268B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12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заданию на производство </w:t>
            </w:r>
            <w:r w:rsidR="00C53124">
              <w:rPr>
                <w:rFonts w:ascii="Times New Roman" w:hAnsi="Times New Roman"/>
                <w:sz w:val="24"/>
                <w:szCs w:val="24"/>
              </w:rPr>
              <w:t xml:space="preserve">полиграфической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продукции </w:t>
            </w:r>
          </w:p>
        </w:tc>
      </w:tr>
      <w:tr w:rsidR="000847A9" w14:paraId="17206B56" w14:textId="77777777" w:rsidTr="00113633">
        <w:trPr>
          <w:trHeight w:val="371"/>
        </w:trPr>
        <w:tc>
          <w:tcPr>
            <w:tcW w:w="2130" w:type="dxa"/>
            <w:vMerge/>
            <w:shd w:val="clear" w:color="auto" w:fill="auto"/>
            <w:vAlign w:val="center"/>
          </w:tcPr>
          <w:p w14:paraId="12FB6EE6" w14:textId="77777777" w:rsidR="000847A9" w:rsidRDefault="000847A9" w:rsidP="002467C6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14:paraId="52DA2DEB" w14:textId="77777777" w:rsidR="000847A9" w:rsidRDefault="000847A9" w:rsidP="00C5312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872">
              <w:rPr>
                <w:rFonts w:ascii="Times New Roman" w:hAnsi="Times New Roman"/>
                <w:sz w:val="24"/>
                <w:szCs w:val="24"/>
              </w:rPr>
              <w:t xml:space="preserve">Участие в консультациях по </w:t>
            </w:r>
            <w:r w:rsidR="008268BA">
              <w:rPr>
                <w:rFonts w:ascii="Times New Roman" w:hAnsi="Times New Roman"/>
                <w:sz w:val="24"/>
                <w:szCs w:val="24"/>
              </w:rPr>
              <w:t xml:space="preserve">вопросам выбора </w:t>
            </w:r>
            <w:r w:rsidR="00C53124">
              <w:rPr>
                <w:rFonts w:ascii="Times New Roman" w:hAnsi="Times New Roman"/>
                <w:sz w:val="24"/>
                <w:szCs w:val="24"/>
              </w:rPr>
              <w:t xml:space="preserve">технологических решений для </w:t>
            </w:r>
            <w:r w:rsidR="008268BA">
              <w:rPr>
                <w:rFonts w:ascii="Times New Roman" w:hAnsi="Times New Roman"/>
                <w:sz w:val="24"/>
                <w:szCs w:val="24"/>
              </w:rPr>
              <w:t xml:space="preserve">обеспечения качества продукции  по </w:t>
            </w:r>
            <w:r w:rsidRPr="00176872">
              <w:rPr>
                <w:rFonts w:ascii="Times New Roman" w:hAnsi="Times New Roman"/>
                <w:sz w:val="24"/>
                <w:szCs w:val="24"/>
              </w:rPr>
              <w:t>конкретным заказам</w:t>
            </w:r>
          </w:p>
        </w:tc>
      </w:tr>
      <w:tr w:rsidR="004075E1" w14:paraId="60C431B2" w14:textId="77777777" w:rsidTr="00113633">
        <w:trPr>
          <w:trHeight w:val="634"/>
        </w:trPr>
        <w:tc>
          <w:tcPr>
            <w:tcW w:w="2130" w:type="dxa"/>
            <w:vMerge/>
            <w:shd w:val="clear" w:color="auto" w:fill="auto"/>
            <w:vAlign w:val="center"/>
          </w:tcPr>
          <w:p w14:paraId="51C28959" w14:textId="77777777" w:rsidR="004075E1" w:rsidRDefault="004075E1" w:rsidP="002467C6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14:paraId="2F1C03A2" w14:textId="77777777" w:rsidR="004075E1" w:rsidRDefault="00BF2855" w:rsidP="000847A9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этапы и сроки прохождения </w:t>
            </w:r>
            <w:r w:rsidR="002F0F73">
              <w:rPr>
                <w:rFonts w:ascii="Times New Roman" w:hAnsi="Times New Roman"/>
                <w:sz w:val="24"/>
                <w:szCs w:val="24"/>
              </w:rPr>
              <w:t>заказа по технологической цепочке</w:t>
            </w:r>
            <w:r w:rsidR="004075E1" w:rsidRPr="00866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75E1" w14:paraId="308E89D6" w14:textId="77777777" w:rsidTr="00113633">
        <w:trPr>
          <w:trHeight w:val="511"/>
        </w:trPr>
        <w:tc>
          <w:tcPr>
            <w:tcW w:w="2130" w:type="dxa"/>
            <w:vMerge/>
            <w:shd w:val="clear" w:color="auto" w:fill="auto"/>
            <w:vAlign w:val="center"/>
          </w:tcPr>
          <w:p w14:paraId="61B35D51" w14:textId="77777777" w:rsidR="004075E1" w:rsidRDefault="004075E1" w:rsidP="002467C6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14:paraId="390FDC98" w14:textId="77777777" w:rsidR="004075E1" w:rsidRDefault="002F0F73" w:rsidP="000847A9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Выстраивать взаимоотношения с заказчиком с соблюдением этики делового общения</w:t>
            </w:r>
          </w:p>
        </w:tc>
      </w:tr>
      <w:tr w:rsidR="004075E1" w14:paraId="10B53C2D" w14:textId="77777777" w:rsidTr="00113633">
        <w:trPr>
          <w:trHeight w:val="217"/>
        </w:trPr>
        <w:tc>
          <w:tcPr>
            <w:tcW w:w="2130" w:type="dxa"/>
            <w:vMerge w:val="restart"/>
            <w:shd w:val="clear" w:color="auto" w:fill="auto"/>
          </w:tcPr>
          <w:p w14:paraId="674AAFAE" w14:textId="77777777" w:rsidR="004075E1" w:rsidRDefault="004075E1" w:rsidP="002467C6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348" w:type="dxa"/>
            <w:shd w:val="clear" w:color="auto" w:fill="auto"/>
            <w:vAlign w:val="center"/>
          </w:tcPr>
          <w:p w14:paraId="3742975A" w14:textId="77777777" w:rsidR="004075E1" w:rsidRDefault="002F0F73" w:rsidP="0043165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Технологические требования  к </w:t>
            </w:r>
            <w:r w:rsidR="00431650">
              <w:rPr>
                <w:rFonts w:ascii="Times New Roman" w:hAnsi="Times New Roman"/>
                <w:sz w:val="24"/>
                <w:szCs w:val="24"/>
              </w:rPr>
              <w:t xml:space="preserve">цифровым данным (оригиналам),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представляемым заказчиком </w:t>
            </w:r>
          </w:p>
        </w:tc>
      </w:tr>
      <w:tr w:rsidR="005D0A0E" w14:paraId="4CA9B811" w14:textId="77777777" w:rsidTr="00113633">
        <w:trPr>
          <w:trHeight w:val="234"/>
        </w:trPr>
        <w:tc>
          <w:tcPr>
            <w:tcW w:w="2130" w:type="dxa"/>
            <w:vMerge/>
            <w:shd w:val="clear" w:color="auto" w:fill="auto"/>
          </w:tcPr>
          <w:p w14:paraId="13D25415" w14:textId="77777777" w:rsidR="005D0A0E" w:rsidRDefault="005D0A0E" w:rsidP="002467C6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14:paraId="06F052EB" w14:textId="77777777" w:rsidR="005D0A0E" w:rsidRDefault="005D0A0E" w:rsidP="00C53124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Государственные и международные стандарты на различные виды полиграфической продукции</w:t>
            </w:r>
          </w:p>
        </w:tc>
      </w:tr>
      <w:tr w:rsidR="004075E1" w14:paraId="3373C48F" w14:textId="77777777" w:rsidTr="00113633">
        <w:trPr>
          <w:trHeight w:val="234"/>
        </w:trPr>
        <w:tc>
          <w:tcPr>
            <w:tcW w:w="2130" w:type="dxa"/>
            <w:vMerge/>
            <w:shd w:val="clear" w:color="auto" w:fill="auto"/>
          </w:tcPr>
          <w:p w14:paraId="260754F2" w14:textId="77777777" w:rsidR="004075E1" w:rsidRDefault="004075E1" w:rsidP="002467C6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14:paraId="0252898E" w14:textId="77777777" w:rsidR="004075E1" w:rsidRDefault="002F0F73" w:rsidP="00C53124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показатели качества </w:t>
            </w:r>
            <w:r w:rsidR="00F50115">
              <w:rPr>
                <w:rFonts w:ascii="Times New Roman" w:hAnsi="Times New Roman"/>
                <w:sz w:val="24"/>
                <w:szCs w:val="24"/>
              </w:rPr>
              <w:t xml:space="preserve">полиграфической </w:t>
            </w:r>
            <w:r>
              <w:rPr>
                <w:rFonts w:ascii="Times New Roman" w:hAnsi="Times New Roman"/>
                <w:sz w:val="24"/>
                <w:szCs w:val="24"/>
              </w:rPr>
              <w:t>продукции</w:t>
            </w:r>
            <w:r w:rsidR="00F5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зависимости от ее назначения</w:t>
            </w:r>
            <w:r w:rsidR="00C531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2F10">
              <w:rPr>
                <w:rFonts w:ascii="Times New Roman" w:hAnsi="Times New Roman"/>
                <w:sz w:val="24"/>
                <w:szCs w:val="24"/>
              </w:rPr>
              <w:t>рекомендаци</w:t>
            </w:r>
            <w:r w:rsidR="00C53124">
              <w:rPr>
                <w:rFonts w:ascii="Times New Roman" w:hAnsi="Times New Roman"/>
                <w:sz w:val="24"/>
                <w:szCs w:val="24"/>
              </w:rPr>
              <w:t>й</w:t>
            </w:r>
            <w:r w:rsidR="003E2F10">
              <w:rPr>
                <w:rFonts w:ascii="Times New Roman" w:hAnsi="Times New Roman"/>
                <w:sz w:val="24"/>
                <w:szCs w:val="24"/>
              </w:rPr>
              <w:t xml:space="preserve"> стандартов и требовани</w:t>
            </w:r>
            <w:r w:rsidR="00C53124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F50115">
              <w:rPr>
                <w:rFonts w:ascii="Times New Roman" w:hAnsi="Times New Roman"/>
                <w:sz w:val="24"/>
                <w:szCs w:val="24"/>
              </w:rPr>
              <w:t>нормативной документаци</w:t>
            </w:r>
            <w:r w:rsidR="003E2F1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075E1" w:rsidRPr="00BC53FF" w14:paraId="1C01C061" w14:textId="77777777" w:rsidTr="00113633">
        <w:trPr>
          <w:trHeight w:val="217"/>
        </w:trPr>
        <w:tc>
          <w:tcPr>
            <w:tcW w:w="2130" w:type="dxa"/>
            <w:vMerge/>
            <w:shd w:val="clear" w:color="auto" w:fill="auto"/>
          </w:tcPr>
          <w:p w14:paraId="7B486FB9" w14:textId="77777777" w:rsidR="004075E1" w:rsidRDefault="004075E1" w:rsidP="002467C6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14:paraId="24F311E2" w14:textId="77777777" w:rsidR="004075E1" w:rsidRPr="00BC53FF" w:rsidRDefault="002F0F73" w:rsidP="00631791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и способы печати, запечатываемые материалы и печатные краски</w:t>
            </w:r>
            <w:r w:rsidR="006317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применяемые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полиграфическо</w:t>
            </w:r>
            <w:r w:rsidR="0063179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производств</w:t>
            </w:r>
            <w:r w:rsidR="0063179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3E2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75E1" w:rsidRPr="00BC53FF" w14:paraId="123D195C" w14:textId="77777777" w:rsidTr="00113633">
        <w:trPr>
          <w:trHeight w:val="251"/>
        </w:trPr>
        <w:tc>
          <w:tcPr>
            <w:tcW w:w="2130" w:type="dxa"/>
            <w:vMerge/>
            <w:shd w:val="clear" w:color="auto" w:fill="auto"/>
          </w:tcPr>
          <w:p w14:paraId="0A3E0256" w14:textId="77777777" w:rsidR="004075E1" w:rsidRDefault="004075E1" w:rsidP="002467C6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14:paraId="07EC6075" w14:textId="77777777" w:rsidR="004075E1" w:rsidRPr="00BC53FF" w:rsidRDefault="002F0F73" w:rsidP="00F5011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Типовые формы договорной документации на прохождение заказа в полиграфическом производстве</w:t>
            </w:r>
          </w:p>
        </w:tc>
      </w:tr>
      <w:tr w:rsidR="004075E1" w:rsidRPr="00197E9B" w14:paraId="4FACE868" w14:textId="77777777" w:rsidTr="00113633">
        <w:trPr>
          <w:trHeight w:val="234"/>
        </w:trPr>
        <w:tc>
          <w:tcPr>
            <w:tcW w:w="2130" w:type="dxa"/>
            <w:vMerge/>
            <w:shd w:val="clear" w:color="auto" w:fill="auto"/>
          </w:tcPr>
          <w:p w14:paraId="4D02A262" w14:textId="77777777" w:rsidR="004075E1" w:rsidRDefault="004075E1" w:rsidP="002467C6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14:paraId="791C59C6" w14:textId="77777777" w:rsidR="004075E1" w:rsidRPr="00197E9B" w:rsidRDefault="00F50115" w:rsidP="00F5011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с</w:t>
            </w:r>
            <w:r w:rsidR="002F0F73">
              <w:rPr>
                <w:rFonts w:ascii="Times New Roman" w:hAnsi="Times New Roman"/>
                <w:sz w:val="24"/>
                <w:szCs w:val="24"/>
              </w:rPr>
              <w:t>оставлени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2F0F73">
              <w:rPr>
                <w:rFonts w:ascii="Times New Roman" w:hAnsi="Times New Roman"/>
                <w:sz w:val="24"/>
                <w:szCs w:val="24"/>
              </w:rPr>
              <w:t xml:space="preserve"> проектной сметы затрат на выполнение заказа</w:t>
            </w:r>
            <w:r w:rsidR="004075E1" w:rsidRPr="00197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75E1" w14:paraId="425DD83E" w14:textId="77777777" w:rsidTr="00113633">
        <w:trPr>
          <w:trHeight w:val="285"/>
        </w:trPr>
        <w:tc>
          <w:tcPr>
            <w:tcW w:w="2130" w:type="dxa"/>
            <w:vMerge/>
            <w:shd w:val="clear" w:color="auto" w:fill="auto"/>
          </w:tcPr>
          <w:p w14:paraId="375CB1C7" w14:textId="77777777" w:rsidR="004075E1" w:rsidRDefault="004075E1" w:rsidP="002467C6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14:paraId="7A1CEA85" w14:textId="77777777" w:rsidR="004075E1" w:rsidRDefault="002F0F73" w:rsidP="00631791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Методики поиска, сбора и анализа информации, необходимой для </w:t>
            </w:r>
            <w:r w:rsidR="00631791">
              <w:rPr>
                <w:rFonts w:ascii="Times New Roman" w:hAnsi="Times New Roman"/>
                <w:bCs/>
                <w:sz w:val="24"/>
                <w:szCs w:val="24"/>
              </w:rPr>
              <w:t>оптимизации технологических процессов</w:t>
            </w:r>
          </w:p>
        </w:tc>
      </w:tr>
      <w:tr w:rsidR="004075E1" w14:paraId="413ABE64" w14:textId="77777777" w:rsidTr="00113633">
        <w:trPr>
          <w:trHeight w:val="234"/>
        </w:trPr>
        <w:tc>
          <w:tcPr>
            <w:tcW w:w="2130" w:type="dxa"/>
            <w:vMerge/>
            <w:shd w:val="clear" w:color="auto" w:fill="auto"/>
          </w:tcPr>
          <w:p w14:paraId="253D99F7" w14:textId="77777777" w:rsidR="004075E1" w:rsidRDefault="004075E1" w:rsidP="002467C6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14:paraId="47487198" w14:textId="77777777" w:rsidR="004075E1" w:rsidRDefault="00EB3F72" w:rsidP="00F50115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Типовые этапы и сроки прохождения заказа в производстве с учетом сложности заказа и предъявляемых требований к качеству продукции полиграфического производства</w:t>
            </w:r>
          </w:p>
        </w:tc>
      </w:tr>
      <w:tr w:rsidR="004075E1" w14:paraId="6DA7A618" w14:textId="77777777" w:rsidTr="00113633">
        <w:trPr>
          <w:trHeight w:val="218"/>
        </w:trPr>
        <w:tc>
          <w:tcPr>
            <w:tcW w:w="2130" w:type="dxa"/>
            <w:vMerge/>
            <w:shd w:val="clear" w:color="auto" w:fill="auto"/>
          </w:tcPr>
          <w:p w14:paraId="05A6EAEF" w14:textId="77777777" w:rsidR="004075E1" w:rsidRDefault="004075E1" w:rsidP="002467C6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14:paraId="6F8F75D0" w14:textId="77777777" w:rsidR="004075E1" w:rsidRDefault="00EB3F72" w:rsidP="00F50115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Профессиональная терминология в </w:t>
            </w:r>
            <w:r w:rsidR="00F50115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полиграфического производства</w:t>
            </w:r>
          </w:p>
        </w:tc>
      </w:tr>
      <w:tr w:rsidR="004075E1" w:rsidRPr="00CC6C44" w14:paraId="46008D09" w14:textId="77777777" w:rsidTr="00113633">
        <w:trPr>
          <w:trHeight w:val="318"/>
        </w:trPr>
        <w:tc>
          <w:tcPr>
            <w:tcW w:w="2130" w:type="dxa"/>
            <w:vMerge/>
            <w:shd w:val="clear" w:color="auto" w:fill="auto"/>
          </w:tcPr>
          <w:p w14:paraId="539BD889" w14:textId="77777777" w:rsidR="004075E1" w:rsidRDefault="004075E1" w:rsidP="002467C6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14:paraId="1CCED650" w14:textId="77777777" w:rsidR="004075E1" w:rsidRPr="00CC6C44" w:rsidRDefault="00EB3F72" w:rsidP="00EF2512">
            <w:pPr>
              <w:snapToGrid w:val="0"/>
              <w:spacing w:after="0" w:line="100" w:lineRule="atLeast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EEEDE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4075E1" w14:paraId="5C9CB6D2" w14:textId="77777777" w:rsidTr="00113633">
        <w:trPr>
          <w:trHeight w:val="511"/>
        </w:trPr>
        <w:tc>
          <w:tcPr>
            <w:tcW w:w="2130" w:type="dxa"/>
            <w:shd w:val="clear" w:color="auto" w:fill="auto"/>
          </w:tcPr>
          <w:p w14:paraId="1E2F612C" w14:textId="77777777" w:rsidR="004075E1" w:rsidRDefault="004075E1" w:rsidP="002467C6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348" w:type="dxa"/>
            <w:shd w:val="clear" w:color="auto" w:fill="auto"/>
            <w:vAlign w:val="center"/>
          </w:tcPr>
          <w:p w14:paraId="1AAF92BA" w14:textId="77777777" w:rsidR="004075E1" w:rsidRDefault="004075E1" w:rsidP="002467C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14:paraId="031E7A8C" w14:textId="77777777" w:rsidR="004075E1" w:rsidRDefault="004075E1">
      <w:pPr>
        <w:pStyle w:val="af5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545"/>
        <w:gridCol w:w="4470"/>
        <w:gridCol w:w="690"/>
        <w:gridCol w:w="765"/>
        <w:gridCol w:w="1530"/>
        <w:gridCol w:w="505"/>
        <w:gridCol w:w="10"/>
      </w:tblGrid>
      <w:tr w:rsidR="00EB3F72" w14:paraId="6F5D7296" w14:textId="77777777" w:rsidTr="00907E5C">
        <w:trPr>
          <w:gridAfter w:val="1"/>
          <w:wAfter w:w="10" w:type="dxa"/>
          <w:cantSplit/>
          <w:trHeight w:val="511"/>
        </w:trPr>
        <w:tc>
          <w:tcPr>
            <w:tcW w:w="9505" w:type="dxa"/>
            <w:gridSpan w:val="6"/>
            <w:shd w:val="clear" w:color="auto" w:fill="auto"/>
            <w:vAlign w:val="center"/>
          </w:tcPr>
          <w:p w14:paraId="435001AF" w14:textId="77777777" w:rsidR="00EB3F72" w:rsidRDefault="00EB3F72" w:rsidP="00EB3F72">
            <w:pPr>
              <w:pStyle w:val="1c"/>
              <w:snapToGrid w:val="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EB3F72" w14:paraId="33617F7A" w14:textId="77777777" w:rsidTr="00907E5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545" w:type="dxa"/>
            <w:shd w:val="clear" w:color="auto" w:fill="auto"/>
            <w:vAlign w:val="center"/>
          </w:tcPr>
          <w:p w14:paraId="6F01D76E" w14:textId="77777777" w:rsidR="00EB3F72" w:rsidRDefault="00EB3F72" w:rsidP="002467C6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34B28961" w14:textId="77777777" w:rsidR="00EB3F72" w:rsidRPr="00F76C2A" w:rsidRDefault="00521C8B" w:rsidP="00BA447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Выбор технологии, программн</w:t>
            </w:r>
            <w:r w:rsidR="00F17C79">
              <w:rPr>
                <w:rFonts w:ascii="Times New Roman" w:hAnsi="Times New Roman"/>
                <w:sz w:val="24"/>
                <w:szCs w:val="24"/>
              </w:rPr>
              <w:t xml:space="preserve">о-аппаратных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средств обработки текстовой и изобразительной информации, </w:t>
            </w:r>
            <w:r w:rsidR="00A87B21">
              <w:rPr>
                <w:rFonts w:ascii="Times New Roman" w:hAnsi="Times New Roman"/>
                <w:sz w:val="24"/>
                <w:szCs w:val="24"/>
              </w:rPr>
              <w:t xml:space="preserve">материалов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оборудования допечатных процессов 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04D0FCD" w14:textId="77777777" w:rsidR="00EB3F72" w:rsidRDefault="00EB3F72" w:rsidP="002467C6">
            <w:pPr>
              <w:snapToGrid w:val="0"/>
              <w:spacing w:after="0" w:line="100" w:lineRule="atLeast"/>
              <w:jc w:val="center"/>
            </w:pPr>
            <w:r>
              <w:t>Код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76402D6" w14:textId="77777777" w:rsidR="00EB3F72" w:rsidRDefault="00EB3F72" w:rsidP="00EB3F7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>
              <w:t>А</w:t>
            </w:r>
            <w:r>
              <w:rPr>
                <w:rFonts w:ascii="Times New Roman" w:hAnsi="Times New Roman"/>
                <w:sz w:val="20"/>
                <w:szCs w:val="16"/>
                <w:lang w:val="en-US"/>
              </w:rPr>
              <w:t>/0</w:t>
            </w:r>
            <w:r>
              <w:rPr>
                <w:rFonts w:ascii="Times New Roman" w:hAnsi="Times New Roman"/>
                <w:sz w:val="20"/>
                <w:szCs w:val="16"/>
              </w:rPr>
              <w:t>2</w:t>
            </w:r>
            <w:r>
              <w:rPr>
                <w:rFonts w:ascii="Times New Roman" w:hAnsi="Times New Roman"/>
                <w:sz w:val="20"/>
                <w:szCs w:val="16"/>
                <w:lang w:val="en-US"/>
              </w:rPr>
              <w:t>.6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CDC402" w14:textId="77777777" w:rsidR="00EB3F72" w:rsidRDefault="00EB3F72" w:rsidP="002467C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2AE5224C" w14:textId="77777777" w:rsidR="00EB3F72" w:rsidRDefault="00EB3F72" w:rsidP="002467C6">
            <w:pPr>
              <w:snapToGrid w:val="0"/>
              <w:spacing w:after="0"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14:paraId="3E6428D6" w14:textId="77777777" w:rsidR="00EB3F72" w:rsidRDefault="00EB3F72" w:rsidP="00EB3F72">
      <w:pPr>
        <w:pStyle w:val="af5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1380"/>
        <w:gridCol w:w="1980"/>
        <w:gridCol w:w="1125"/>
        <w:gridCol w:w="2622"/>
      </w:tblGrid>
      <w:tr w:rsidR="00EB3F72" w14:paraId="76081284" w14:textId="77777777" w:rsidTr="00907E5C">
        <w:trPr>
          <w:trHeight w:val="511"/>
        </w:trPr>
        <w:tc>
          <w:tcPr>
            <w:tcW w:w="2400" w:type="dxa"/>
            <w:shd w:val="clear" w:color="auto" w:fill="auto"/>
            <w:vAlign w:val="center"/>
          </w:tcPr>
          <w:p w14:paraId="237F7874" w14:textId="77777777" w:rsidR="00EB3F72" w:rsidRDefault="00EB3F72" w:rsidP="002467C6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C3CC464" w14:textId="77777777" w:rsidR="00EB3F72" w:rsidRDefault="00EB3F72" w:rsidP="002467C6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Оригинал Х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4730C1" w14:textId="77777777" w:rsidR="00EB3F72" w:rsidRDefault="00EB3F72" w:rsidP="00246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Заимствовано из оригинала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02642D7" w14:textId="77777777" w:rsidR="00EB3F72" w:rsidRDefault="00EB3F72" w:rsidP="00246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46DF0D25" w14:textId="77777777" w:rsidR="00EB3F72" w:rsidRDefault="00EB3F72" w:rsidP="002467C6">
            <w:pPr>
              <w:snapToGrid w:val="0"/>
              <w:spacing w:after="0" w:line="100" w:lineRule="atLeast"/>
            </w:pPr>
          </w:p>
        </w:tc>
      </w:tr>
      <w:tr w:rsidR="00EB3F72" w14:paraId="71877C65" w14:textId="77777777" w:rsidTr="00907E5C">
        <w:trPr>
          <w:trHeight w:val="511"/>
        </w:trPr>
        <w:tc>
          <w:tcPr>
            <w:tcW w:w="2400" w:type="dxa"/>
            <w:shd w:val="clear" w:color="auto" w:fill="auto"/>
            <w:vAlign w:val="center"/>
          </w:tcPr>
          <w:p w14:paraId="2EBB3622" w14:textId="77777777" w:rsidR="00EB3F72" w:rsidRDefault="00EB3F72" w:rsidP="002467C6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5F188AA5" w14:textId="77777777" w:rsidR="00EB3F72" w:rsidRDefault="00EB3F72" w:rsidP="002467C6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B8BC30B" w14:textId="77777777" w:rsidR="00EB3F72" w:rsidRDefault="00EB3F72" w:rsidP="002467C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4BC65470" w14:textId="77777777" w:rsidR="00EB3F72" w:rsidRDefault="00EB3F72" w:rsidP="002467C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12A2258E" w14:textId="77777777" w:rsidR="00EB3F72" w:rsidRDefault="00EB3F72" w:rsidP="002467C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75BC174A" w14:textId="77777777" w:rsidR="004075E1" w:rsidRDefault="004075E1">
      <w:pPr>
        <w:pStyle w:val="af5"/>
      </w:pPr>
    </w:p>
    <w:tbl>
      <w:tblPr>
        <w:tblW w:w="947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130"/>
        <w:gridCol w:w="7348"/>
      </w:tblGrid>
      <w:tr w:rsidR="003C0C21" w14:paraId="7B583E12" w14:textId="77777777" w:rsidTr="00907E5C">
        <w:trPr>
          <w:trHeight w:val="619"/>
        </w:trPr>
        <w:tc>
          <w:tcPr>
            <w:tcW w:w="2130" w:type="dxa"/>
            <w:vMerge w:val="restart"/>
            <w:shd w:val="clear" w:color="auto" w:fill="auto"/>
          </w:tcPr>
          <w:p w14:paraId="4BD6619A" w14:textId="77777777" w:rsidR="003C0C21" w:rsidRDefault="003C0C21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7348" w:type="dxa"/>
            <w:shd w:val="clear" w:color="auto" w:fill="auto"/>
          </w:tcPr>
          <w:p w14:paraId="7A6B2430" w14:textId="77777777" w:rsidR="003C0C21" w:rsidRDefault="00F50115" w:rsidP="00F5011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3C0C21">
              <w:rPr>
                <w:rFonts w:ascii="Times New Roman" w:hAnsi="Times New Roman"/>
                <w:sz w:val="24"/>
                <w:szCs w:val="24"/>
              </w:rPr>
              <w:t xml:space="preserve"> технологических схем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прохождения заказа на основе типовых решений</w:t>
            </w:r>
            <w:r w:rsidR="003C0C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выбор </w:t>
            </w:r>
            <w:r w:rsidR="003C0C21">
              <w:rPr>
                <w:rFonts w:ascii="Times New Roman" w:hAnsi="Times New Roman"/>
                <w:sz w:val="24"/>
                <w:szCs w:val="24"/>
              </w:rPr>
              <w:t xml:space="preserve">аппаратно-программных средств обработки текстовой и изобразительной информации </w:t>
            </w:r>
          </w:p>
        </w:tc>
      </w:tr>
      <w:tr w:rsidR="003C0C21" w14:paraId="5AEEC6FA" w14:textId="77777777" w:rsidTr="00907E5C">
        <w:trPr>
          <w:trHeight w:val="818"/>
        </w:trPr>
        <w:tc>
          <w:tcPr>
            <w:tcW w:w="2130" w:type="dxa"/>
            <w:vMerge/>
            <w:shd w:val="clear" w:color="auto" w:fill="auto"/>
          </w:tcPr>
          <w:p w14:paraId="03522377" w14:textId="77777777" w:rsidR="003C0C21" w:rsidRDefault="003C0C21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14:paraId="01274781" w14:textId="77777777" w:rsidR="003C0C21" w:rsidRDefault="003C0C21" w:rsidP="00EF251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технологических схем </w:t>
            </w:r>
            <w:r w:rsidRPr="00C12736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особенностей вводимых в систему обработки цифровых данных и </w:t>
            </w:r>
            <w:r w:rsidR="00F50115">
              <w:rPr>
                <w:rFonts w:ascii="Times New Roman" w:hAnsi="Times New Roman"/>
                <w:sz w:val="24"/>
                <w:szCs w:val="24"/>
              </w:rPr>
              <w:t xml:space="preserve">учетом </w:t>
            </w:r>
            <w:r w:rsidRPr="00C12736">
              <w:rPr>
                <w:rFonts w:ascii="Times New Roman" w:hAnsi="Times New Roman"/>
                <w:sz w:val="24"/>
                <w:szCs w:val="24"/>
              </w:rPr>
              <w:t xml:space="preserve">ограничений </w:t>
            </w:r>
            <w:r>
              <w:rPr>
                <w:rFonts w:ascii="Times New Roman" w:hAnsi="Times New Roman"/>
                <w:sz w:val="24"/>
                <w:szCs w:val="24"/>
              </w:rPr>
              <w:t>полиграфического воспроизведения</w:t>
            </w:r>
          </w:p>
        </w:tc>
      </w:tr>
      <w:tr w:rsidR="003C0C21" w14:paraId="0C4CE279" w14:textId="77777777" w:rsidTr="00907E5C">
        <w:trPr>
          <w:trHeight w:val="1202"/>
        </w:trPr>
        <w:tc>
          <w:tcPr>
            <w:tcW w:w="2130" w:type="dxa"/>
            <w:vMerge/>
            <w:shd w:val="clear" w:color="auto" w:fill="auto"/>
          </w:tcPr>
          <w:p w14:paraId="15544E9E" w14:textId="77777777" w:rsidR="003C0C21" w:rsidRDefault="003C0C21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14:paraId="5E58B60C" w14:textId="77777777" w:rsidR="003C0C21" w:rsidRPr="00BB19E4" w:rsidRDefault="003C0C21" w:rsidP="00F5011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соблюдения требований нормативной и технологической документации на процессы проведения тоновой, цветовой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резкостной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коррекции изобразительной информации, на процессы верстки, спуска полос и растрирования в системах цифровой обработки информации</w:t>
            </w:r>
            <w:r w:rsidR="00757EA3">
              <w:rPr>
                <w:rFonts w:ascii="Times New Roman" w:hAnsi="Times New Roman"/>
                <w:sz w:val="24"/>
                <w:szCs w:val="24"/>
              </w:rPr>
              <w:t xml:space="preserve">  с учетом способа печати, вида запечатываемого материала и </w:t>
            </w:r>
            <w:r w:rsidR="00F50115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757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57EA3">
              <w:rPr>
                <w:rFonts w:ascii="Times New Roman" w:hAnsi="Times New Roman"/>
                <w:sz w:val="24"/>
                <w:szCs w:val="24"/>
              </w:rPr>
              <w:t>послепечатной</w:t>
            </w:r>
            <w:proofErr w:type="spellEnd"/>
            <w:r w:rsidR="00757EA3">
              <w:rPr>
                <w:rFonts w:ascii="Times New Roman" w:hAnsi="Times New Roman"/>
                <w:sz w:val="24"/>
                <w:szCs w:val="24"/>
              </w:rPr>
              <w:t xml:space="preserve"> обработки</w:t>
            </w:r>
          </w:p>
        </w:tc>
      </w:tr>
      <w:tr w:rsidR="003C0C21" w14:paraId="5B6C7A96" w14:textId="77777777" w:rsidTr="00907E5C">
        <w:trPr>
          <w:trHeight w:val="511"/>
        </w:trPr>
        <w:tc>
          <w:tcPr>
            <w:tcW w:w="2130" w:type="dxa"/>
            <w:vMerge/>
            <w:shd w:val="clear" w:color="auto" w:fill="auto"/>
            <w:vAlign w:val="center"/>
          </w:tcPr>
          <w:p w14:paraId="7C98F5F3" w14:textId="77777777" w:rsidR="003C0C21" w:rsidRDefault="003C0C21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14:paraId="13205BBF" w14:textId="77777777" w:rsidR="003C0C21" w:rsidRPr="00E50681" w:rsidRDefault="003C0C21" w:rsidP="00674FC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C8B">
              <w:rPr>
                <w:rFonts w:ascii="Times New Roman" w:hAnsi="Times New Roman"/>
                <w:sz w:val="24"/>
                <w:szCs w:val="24"/>
              </w:rPr>
              <w:t xml:space="preserve">Выбор современных </w:t>
            </w:r>
            <w:r>
              <w:rPr>
                <w:rFonts w:ascii="Times New Roman" w:hAnsi="Times New Roman"/>
                <w:sz w:val="24"/>
                <w:szCs w:val="24"/>
              </w:rPr>
              <w:t>аппаратно-</w:t>
            </w:r>
            <w:r w:rsidRPr="00521C8B">
              <w:rPr>
                <w:rFonts w:ascii="Times New Roman" w:hAnsi="Times New Roman"/>
                <w:sz w:val="24"/>
                <w:szCs w:val="24"/>
              </w:rPr>
              <w:t>программн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521C8B">
              <w:rPr>
                <w:rFonts w:ascii="Times New Roman" w:hAnsi="Times New Roman"/>
                <w:sz w:val="24"/>
                <w:szCs w:val="24"/>
              </w:rPr>
              <w:t>средств, допечатного оборудования и материалов</w:t>
            </w:r>
            <w:r w:rsidR="003E2F10">
              <w:rPr>
                <w:rFonts w:ascii="Times New Roman" w:hAnsi="Times New Roman"/>
                <w:sz w:val="24"/>
                <w:szCs w:val="24"/>
              </w:rPr>
              <w:t xml:space="preserve">, обеспечивающих вывод на </w:t>
            </w:r>
            <w:proofErr w:type="spellStart"/>
            <w:r w:rsidR="003E2F10">
              <w:rPr>
                <w:rFonts w:ascii="Times New Roman" w:hAnsi="Times New Roman"/>
                <w:sz w:val="24"/>
                <w:szCs w:val="24"/>
              </w:rPr>
              <w:t>фомных</w:t>
            </w:r>
            <w:proofErr w:type="spellEnd"/>
            <w:r w:rsidR="003E2F10">
              <w:rPr>
                <w:rFonts w:ascii="Times New Roman" w:hAnsi="Times New Roman"/>
                <w:sz w:val="24"/>
                <w:szCs w:val="24"/>
              </w:rPr>
              <w:t xml:space="preserve"> или запечатываемый материал с требуемыми </w:t>
            </w:r>
            <w:r w:rsidR="00674FC6">
              <w:rPr>
                <w:rFonts w:ascii="Times New Roman" w:hAnsi="Times New Roman"/>
                <w:sz w:val="24"/>
                <w:szCs w:val="24"/>
              </w:rPr>
              <w:t>т</w:t>
            </w:r>
            <w:r w:rsidR="003E2F10">
              <w:rPr>
                <w:rFonts w:ascii="Times New Roman" w:hAnsi="Times New Roman"/>
                <w:sz w:val="24"/>
                <w:szCs w:val="24"/>
              </w:rPr>
              <w:t>ехнолог</w:t>
            </w:r>
            <w:r w:rsidR="00674FC6">
              <w:rPr>
                <w:rFonts w:ascii="Times New Roman" w:hAnsi="Times New Roman"/>
                <w:sz w:val="24"/>
                <w:szCs w:val="24"/>
              </w:rPr>
              <w:t>и</w:t>
            </w:r>
            <w:r w:rsidR="003E2F10">
              <w:rPr>
                <w:rFonts w:ascii="Times New Roman" w:hAnsi="Times New Roman"/>
                <w:sz w:val="24"/>
                <w:szCs w:val="24"/>
              </w:rPr>
              <w:t xml:space="preserve">ческими показателями </w:t>
            </w:r>
          </w:p>
        </w:tc>
      </w:tr>
      <w:tr w:rsidR="003C0C21" w14:paraId="11462FE8" w14:textId="77777777" w:rsidTr="00907E5C">
        <w:trPr>
          <w:trHeight w:val="600"/>
        </w:trPr>
        <w:tc>
          <w:tcPr>
            <w:tcW w:w="2130" w:type="dxa"/>
            <w:vMerge/>
            <w:shd w:val="clear" w:color="auto" w:fill="auto"/>
            <w:vAlign w:val="center"/>
          </w:tcPr>
          <w:p w14:paraId="6BA7C247" w14:textId="77777777" w:rsidR="003C0C21" w:rsidRDefault="003C0C21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14:paraId="1DD50C51" w14:textId="77777777" w:rsidR="003C0C21" w:rsidRDefault="00F50115" w:rsidP="00674FC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3C0C21">
              <w:rPr>
                <w:rFonts w:ascii="Times New Roman" w:hAnsi="Times New Roman"/>
                <w:sz w:val="24"/>
                <w:szCs w:val="24"/>
              </w:rPr>
              <w:t>технологических схем допечатной подготовки для производств</w:t>
            </w:r>
            <w:r w:rsidR="0016022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3E2F10">
              <w:rPr>
                <w:rFonts w:ascii="Times New Roman" w:hAnsi="Times New Roman"/>
                <w:sz w:val="24"/>
                <w:szCs w:val="24"/>
              </w:rPr>
              <w:t>товаров широкого потребления</w:t>
            </w:r>
            <w:r w:rsidR="00674FC6">
              <w:rPr>
                <w:rFonts w:ascii="Times New Roman" w:hAnsi="Times New Roman"/>
                <w:sz w:val="24"/>
                <w:szCs w:val="24"/>
              </w:rPr>
              <w:t xml:space="preserve"> непрофильных производств, в которых используются полиграфические технологии</w:t>
            </w:r>
          </w:p>
        </w:tc>
      </w:tr>
      <w:tr w:rsidR="003C0C21" w14:paraId="48C92A00" w14:textId="77777777" w:rsidTr="00907E5C">
        <w:trPr>
          <w:trHeight w:val="600"/>
        </w:trPr>
        <w:tc>
          <w:tcPr>
            <w:tcW w:w="2130" w:type="dxa"/>
            <w:vMerge/>
            <w:shd w:val="clear" w:color="auto" w:fill="auto"/>
            <w:vAlign w:val="center"/>
          </w:tcPr>
          <w:p w14:paraId="4CA89EC3" w14:textId="77777777" w:rsidR="003C0C21" w:rsidRDefault="003C0C21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14:paraId="7BDF839D" w14:textId="77777777" w:rsidR="003C0C21" w:rsidRPr="00815638" w:rsidRDefault="003C0C21" w:rsidP="003C0C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потоками данных и предупреждение причин появления дефектов подготовки к выводу цифровых данных </w:t>
            </w:r>
          </w:p>
        </w:tc>
      </w:tr>
      <w:tr w:rsidR="003C0C21" w14:paraId="2FCEAAA1" w14:textId="77777777" w:rsidTr="00907E5C">
        <w:trPr>
          <w:trHeight w:val="600"/>
        </w:trPr>
        <w:tc>
          <w:tcPr>
            <w:tcW w:w="2130" w:type="dxa"/>
            <w:vMerge/>
            <w:shd w:val="clear" w:color="auto" w:fill="auto"/>
            <w:vAlign w:val="center"/>
          </w:tcPr>
          <w:p w14:paraId="685D2787" w14:textId="77777777" w:rsidR="003C0C21" w:rsidRDefault="003C0C21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14:paraId="58C2449A" w14:textId="77777777" w:rsidR="003C0C21" w:rsidRDefault="003C0C21" w:rsidP="00F50115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12736">
              <w:rPr>
                <w:rFonts w:ascii="Times New Roman" w:hAnsi="Times New Roman"/>
                <w:sz w:val="24"/>
                <w:szCs w:val="24"/>
              </w:rPr>
              <w:t xml:space="preserve">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соблюдения </w:t>
            </w:r>
            <w:r w:rsidRPr="00C12736">
              <w:rPr>
                <w:rFonts w:ascii="Times New Roman" w:hAnsi="Times New Roman"/>
                <w:sz w:val="24"/>
                <w:szCs w:val="24"/>
              </w:rPr>
              <w:t xml:space="preserve">технологической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приемов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и ресурсосбережения на </w:t>
            </w:r>
            <w:r w:rsidR="00F50115">
              <w:rPr>
                <w:rFonts w:ascii="Times New Roman" w:hAnsi="Times New Roman"/>
                <w:sz w:val="24"/>
                <w:szCs w:val="24"/>
              </w:rPr>
              <w:t>участках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736">
              <w:rPr>
                <w:rFonts w:ascii="Times New Roman" w:hAnsi="Times New Roman"/>
                <w:sz w:val="24"/>
                <w:szCs w:val="24"/>
              </w:rPr>
              <w:t>допечатной подготовки</w:t>
            </w:r>
          </w:p>
        </w:tc>
      </w:tr>
      <w:tr w:rsidR="003C0C21" w14:paraId="7D736473" w14:textId="77777777" w:rsidTr="00907E5C">
        <w:trPr>
          <w:trHeight w:val="402"/>
        </w:trPr>
        <w:tc>
          <w:tcPr>
            <w:tcW w:w="2130" w:type="dxa"/>
            <w:vMerge/>
            <w:shd w:val="clear" w:color="auto" w:fill="auto"/>
            <w:vAlign w:val="center"/>
          </w:tcPr>
          <w:p w14:paraId="26749E6F" w14:textId="77777777" w:rsidR="003C0C21" w:rsidRDefault="003C0C21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14:paraId="62EEC7C9" w14:textId="77777777" w:rsidR="003C0C21" w:rsidRPr="00A17CD4" w:rsidRDefault="003C0C21" w:rsidP="00907E5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8D6BA5">
              <w:rPr>
                <w:rFonts w:ascii="Times New Roman" w:hAnsi="Times New Roman"/>
                <w:sz w:val="24"/>
                <w:szCs w:val="24"/>
              </w:rPr>
              <w:t>расчет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8D6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затрат на про</w:t>
            </w:r>
            <w:r w:rsidR="00907E5C">
              <w:rPr>
                <w:rFonts w:ascii="Times New Roman" w:hAnsi="Times New Roman"/>
                <w:sz w:val="24"/>
                <w:szCs w:val="24"/>
              </w:rPr>
              <w:t>цессы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допечатной</w:t>
            </w:r>
            <w:r w:rsidRPr="008D6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</w:t>
            </w:r>
          </w:p>
        </w:tc>
      </w:tr>
      <w:tr w:rsidR="003C0C21" w14:paraId="2F7496F9" w14:textId="77777777" w:rsidTr="00907E5C">
        <w:trPr>
          <w:trHeight w:val="402"/>
        </w:trPr>
        <w:tc>
          <w:tcPr>
            <w:tcW w:w="2130" w:type="dxa"/>
            <w:vMerge/>
            <w:shd w:val="clear" w:color="auto" w:fill="auto"/>
            <w:vAlign w:val="center"/>
          </w:tcPr>
          <w:p w14:paraId="4EE18856" w14:textId="77777777" w:rsidR="003C0C21" w:rsidRDefault="003C0C21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14:paraId="3D382F1F" w14:textId="77777777" w:rsidR="003C0C21" w:rsidRPr="00A17CD4" w:rsidRDefault="003C0C21" w:rsidP="00907E5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C21">
              <w:rPr>
                <w:rFonts w:ascii="Times New Roman" w:hAnsi="Times New Roman"/>
                <w:sz w:val="24"/>
                <w:szCs w:val="24"/>
              </w:rPr>
              <w:t xml:space="preserve">Участие в планировке </w:t>
            </w:r>
            <w:r w:rsidR="00907E5C">
              <w:rPr>
                <w:rFonts w:ascii="Times New Roman" w:hAnsi="Times New Roman"/>
                <w:sz w:val="24"/>
                <w:szCs w:val="24"/>
              </w:rPr>
              <w:t>производственных</w:t>
            </w:r>
            <w:r w:rsidRPr="003C0C21">
              <w:rPr>
                <w:rFonts w:ascii="Times New Roman" w:hAnsi="Times New Roman"/>
                <w:sz w:val="24"/>
                <w:szCs w:val="24"/>
              </w:rPr>
              <w:t xml:space="preserve"> помещений, в размещении оборудования и оснащении рабочих мест в отделениях допечатной подготовки</w:t>
            </w:r>
          </w:p>
        </w:tc>
      </w:tr>
      <w:tr w:rsidR="003C0C21" w14:paraId="4F66C34A" w14:textId="77777777" w:rsidTr="00907E5C">
        <w:trPr>
          <w:trHeight w:val="857"/>
        </w:trPr>
        <w:tc>
          <w:tcPr>
            <w:tcW w:w="2130" w:type="dxa"/>
            <w:vMerge w:val="restart"/>
            <w:shd w:val="clear" w:color="auto" w:fill="auto"/>
          </w:tcPr>
          <w:p w14:paraId="26D098B6" w14:textId="77777777" w:rsidR="003C0C21" w:rsidRDefault="003C0C21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348" w:type="dxa"/>
            <w:shd w:val="clear" w:color="auto" w:fill="auto"/>
          </w:tcPr>
          <w:p w14:paraId="2B7F582F" w14:textId="77777777" w:rsidR="003C0C21" w:rsidRDefault="003C0C21" w:rsidP="003C0C21">
            <w:pPr>
              <w:snapToGrid w:val="0"/>
              <w:spacing w:after="0" w:line="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нормативную и технологическую документацию на процессы цифровой обработки текстовой и изобразительной информации </w:t>
            </w:r>
          </w:p>
        </w:tc>
      </w:tr>
      <w:tr w:rsidR="003C0C21" w14:paraId="64B136D3" w14:textId="77777777" w:rsidTr="00907E5C">
        <w:trPr>
          <w:trHeight w:val="511"/>
        </w:trPr>
        <w:tc>
          <w:tcPr>
            <w:tcW w:w="2130" w:type="dxa"/>
            <w:vMerge/>
            <w:shd w:val="clear" w:color="auto" w:fill="auto"/>
            <w:vAlign w:val="center"/>
          </w:tcPr>
          <w:p w14:paraId="345EBAE9" w14:textId="77777777" w:rsidR="003C0C21" w:rsidRDefault="003C0C21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14:paraId="31354BFF" w14:textId="77777777" w:rsidR="003C0C21" w:rsidRDefault="003C0C21" w:rsidP="003C0C21">
            <w:pPr>
              <w:snapToGrid w:val="0"/>
              <w:spacing w:after="0" w:line="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Pr="00BB19E4">
              <w:rPr>
                <w:rFonts w:ascii="Times New Roman" w:hAnsi="Times New Roman"/>
                <w:sz w:val="24"/>
                <w:szCs w:val="24"/>
              </w:rPr>
              <w:t xml:space="preserve"> технологически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B1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схемы</w:t>
            </w:r>
            <w:r w:rsidRPr="00BB1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процессы цифровой обработки текстовой и изобразительной информации, процессы верстки, электронного спуска полос и растрирования в системах цифровой обработки информации, предназначенной для полиграфического воспроизведения</w:t>
            </w:r>
          </w:p>
        </w:tc>
      </w:tr>
      <w:tr w:rsidR="003C0C21" w14:paraId="50360646" w14:textId="77777777" w:rsidTr="00907E5C">
        <w:trPr>
          <w:trHeight w:val="511"/>
        </w:trPr>
        <w:tc>
          <w:tcPr>
            <w:tcW w:w="2130" w:type="dxa"/>
            <w:vMerge/>
            <w:shd w:val="clear" w:color="auto" w:fill="auto"/>
            <w:vAlign w:val="center"/>
          </w:tcPr>
          <w:p w14:paraId="7D911789" w14:textId="77777777" w:rsidR="003C0C21" w:rsidRDefault="003C0C21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14:paraId="4240EFA3" w14:textId="77777777" w:rsidR="003C0C21" w:rsidRDefault="003C0C21" w:rsidP="003C0C21">
            <w:pPr>
              <w:snapToGrid w:val="0"/>
              <w:spacing w:after="0" w:line="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F17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специализированные программные средства тоновой, цветовой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резкостной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коррекции изобразительной информации, верстки, спуска полос и растрирования в системах цифровой обработки информации, предназначенной для пол</w:t>
            </w:r>
            <w:r w:rsidRPr="003C5F50">
              <w:rPr>
                <w:rFonts w:ascii="Times New Roman" w:hAnsi="Times New Roman"/>
                <w:sz w:val="24"/>
                <w:szCs w:val="24"/>
              </w:rPr>
              <w:t>играфического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воспроизведения</w:t>
            </w:r>
          </w:p>
        </w:tc>
      </w:tr>
      <w:tr w:rsidR="003C0C21" w14:paraId="666DF857" w14:textId="77777777" w:rsidTr="00907E5C">
        <w:trPr>
          <w:trHeight w:val="511"/>
        </w:trPr>
        <w:tc>
          <w:tcPr>
            <w:tcW w:w="2130" w:type="dxa"/>
            <w:vMerge/>
            <w:shd w:val="clear" w:color="auto" w:fill="auto"/>
            <w:vAlign w:val="center"/>
          </w:tcPr>
          <w:p w14:paraId="439B7EE6" w14:textId="77777777" w:rsidR="003C0C21" w:rsidRDefault="003C0C21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14:paraId="3F6024BB" w14:textId="77777777" w:rsidR="003C0C21" w:rsidRDefault="003C0C21" w:rsidP="0007790F">
            <w:pPr>
              <w:snapToGrid w:val="0"/>
              <w:spacing w:after="0" w:line="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Pr="00866A17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66A17">
              <w:rPr>
                <w:rFonts w:ascii="Times New Roman" w:hAnsi="Times New Roman"/>
                <w:sz w:val="24"/>
                <w:szCs w:val="24"/>
              </w:rPr>
              <w:t xml:space="preserve"> технологических процессов </w:t>
            </w:r>
            <w:r w:rsidR="0007790F">
              <w:rPr>
                <w:rFonts w:ascii="Times New Roman" w:hAnsi="Times New Roman"/>
                <w:sz w:val="24"/>
                <w:szCs w:val="24"/>
              </w:rPr>
              <w:t>рекомендац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иям </w:t>
            </w:r>
            <w:r w:rsidR="0007790F">
              <w:rPr>
                <w:rFonts w:ascii="Times New Roman" w:hAnsi="Times New Roman"/>
                <w:sz w:val="24"/>
                <w:szCs w:val="24"/>
              </w:rPr>
              <w:t>стандартов,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технологической документации</w:t>
            </w:r>
            <w:r w:rsidRPr="00866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процессам цифровой обработки текстовой и изобразительной информации, версте, спуску полос и растрированию </w:t>
            </w:r>
          </w:p>
        </w:tc>
      </w:tr>
      <w:tr w:rsidR="003C0C21" w14:paraId="3A26CAD6" w14:textId="77777777" w:rsidTr="00907E5C">
        <w:trPr>
          <w:trHeight w:val="511"/>
        </w:trPr>
        <w:tc>
          <w:tcPr>
            <w:tcW w:w="2130" w:type="dxa"/>
            <w:vMerge/>
            <w:shd w:val="clear" w:color="auto" w:fill="auto"/>
            <w:vAlign w:val="center"/>
          </w:tcPr>
          <w:p w14:paraId="23DD1CB7" w14:textId="77777777" w:rsidR="003C0C21" w:rsidRDefault="003C0C21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14:paraId="74A35CAA" w14:textId="77777777" w:rsidR="003C0C21" w:rsidRDefault="00160220" w:rsidP="0007790F">
            <w:pPr>
              <w:snapToGrid w:val="0"/>
              <w:spacing w:after="0" w:line="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учет и хранение цифровых данных по обработке текстовой и изобразительной информации, верстке, спуску полос, растрированию по заказам и использовать эти </w:t>
            </w:r>
            <w:r w:rsidR="0008789E">
              <w:rPr>
                <w:rFonts w:ascii="Times New Roman" w:hAnsi="Times New Roman"/>
                <w:sz w:val="24"/>
                <w:szCs w:val="24"/>
              </w:rPr>
              <w:t xml:space="preserve">базы </w:t>
            </w:r>
            <w:r>
              <w:rPr>
                <w:rFonts w:ascii="Times New Roman" w:hAnsi="Times New Roman"/>
                <w:sz w:val="24"/>
                <w:szCs w:val="24"/>
              </w:rPr>
              <w:t>данны</w:t>
            </w:r>
            <w:r w:rsidR="0008789E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выполне</w:t>
            </w:r>
            <w:r w:rsidR="0008789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аналогичных </w:t>
            </w:r>
            <w:r w:rsidR="0007790F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3C0C21" w14:paraId="32B6E9E5" w14:textId="77777777" w:rsidTr="00907E5C">
        <w:trPr>
          <w:trHeight w:val="511"/>
        </w:trPr>
        <w:tc>
          <w:tcPr>
            <w:tcW w:w="2130" w:type="dxa"/>
            <w:vMerge/>
            <w:shd w:val="clear" w:color="auto" w:fill="auto"/>
            <w:vAlign w:val="center"/>
          </w:tcPr>
          <w:p w14:paraId="7D404EED" w14:textId="77777777" w:rsidR="003C0C21" w:rsidRDefault="003C0C21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14:paraId="2720DC7A" w14:textId="77777777" w:rsidR="003C0C21" w:rsidRDefault="00907E5C" w:rsidP="00674FC6">
            <w:pPr>
              <w:snapToGrid w:val="0"/>
              <w:spacing w:after="0" w:line="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="003C0C21">
              <w:rPr>
                <w:rFonts w:ascii="Times New Roman" w:hAnsi="Times New Roman"/>
                <w:sz w:val="24"/>
                <w:szCs w:val="24"/>
              </w:rPr>
              <w:t xml:space="preserve"> технологические схемы цифровой обработки данных для полиграфического воспроизведения,  осуществлять корректировку схем и разрабатывать новые </w:t>
            </w:r>
            <w:r w:rsidR="00CE5AD1">
              <w:rPr>
                <w:rFonts w:ascii="Times New Roman" w:hAnsi="Times New Roman"/>
                <w:sz w:val="24"/>
                <w:szCs w:val="24"/>
              </w:rPr>
              <w:t xml:space="preserve">схемы для </w:t>
            </w:r>
            <w:r w:rsidR="00674FC6">
              <w:rPr>
                <w:rFonts w:ascii="Times New Roman" w:hAnsi="Times New Roman"/>
                <w:sz w:val="24"/>
                <w:szCs w:val="24"/>
              </w:rPr>
              <w:t>изготовления</w:t>
            </w:r>
            <w:r w:rsidR="00CE5AD1">
              <w:rPr>
                <w:rFonts w:ascii="Times New Roman" w:hAnsi="Times New Roman"/>
                <w:sz w:val="24"/>
                <w:szCs w:val="24"/>
              </w:rPr>
              <w:t xml:space="preserve"> товаров широкого потребления </w:t>
            </w:r>
            <w:r w:rsidR="00674FC6">
              <w:rPr>
                <w:rFonts w:ascii="Times New Roman" w:hAnsi="Times New Roman"/>
                <w:sz w:val="24"/>
                <w:szCs w:val="24"/>
              </w:rPr>
              <w:t xml:space="preserve">непрофильных производств, в которых </w:t>
            </w:r>
            <w:r w:rsidR="00CE5AD1">
              <w:rPr>
                <w:rFonts w:ascii="Times New Roman" w:hAnsi="Times New Roman"/>
                <w:sz w:val="24"/>
                <w:szCs w:val="24"/>
              </w:rPr>
              <w:t>использ</w:t>
            </w:r>
            <w:r w:rsidR="00674FC6">
              <w:rPr>
                <w:rFonts w:ascii="Times New Roman" w:hAnsi="Times New Roman"/>
                <w:sz w:val="24"/>
                <w:szCs w:val="24"/>
              </w:rPr>
              <w:t xml:space="preserve">уются </w:t>
            </w:r>
            <w:r w:rsidR="00CE5AD1">
              <w:rPr>
                <w:rFonts w:ascii="Times New Roman" w:hAnsi="Times New Roman"/>
                <w:sz w:val="24"/>
                <w:szCs w:val="24"/>
              </w:rPr>
              <w:t>полиграфически</w:t>
            </w:r>
            <w:r w:rsidR="00674FC6">
              <w:rPr>
                <w:rFonts w:ascii="Times New Roman" w:hAnsi="Times New Roman"/>
                <w:sz w:val="24"/>
                <w:szCs w:val="24"/>
              </w:rPr>
              <w:t>е</w:t>
            </w:r>
            <w:r w:rsidR="00CE5AD1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 w:rsidR="00674FC6">
              <w:rPr>
                <w:rFonts w:ascii="Times New Roman" w:hAnsi="Times New Roman"/>
                <w:sz w:val="24"/>
                <w:szCs w:val="24"/>
              </w:rPr>
              <w:t>и</w:t>
            </w:r>
            <w:r w:rsidR="00CE5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0C21" w14:paraId="3253E843" w14:textId="77777777" w:rsidTr="00907E5C">
        <w:trPr>
          <w:trHeight w:val="511"/>
        </w:trPr>
        <w:tc>
          <w:tcPr>
            <w:tcW w:w="2130" w:type="dxa"/>
            <w:vMerge/>
            <w:shd w:val="clear" w:color="auto" w:fill="auto"/>
            <w:vAlign w:val="center"/>
          </w:tcPr>
          <w:p w14:paraId="2E37CB29" w14:textId="77777777" w:rsidR="003C0C21" w:rsidRDefault="003C0C21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14:paraId="2D79BCFC" w14:textId="77777777" w:rsidR="003C0C21" w:rsidRPr="003C0C21" w:rsidRDefault="003C0C21" w:rsidP="00907E5C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C0C21">
              <w:rPr>
                <w:rFonts w:ascii="Times New Roman" w:hAnsi="Times New Roman"/>
                <w:sz w:val="24"/>
                <w:szCs w:val="24"/>
              </w:rPr>
              <w:t xml:space="preserve">Использовать нормативные требования и рекомендации по  планировке </w:t>
            </w:r>
            <w:r w:rsidR="00907E5C">
              <w:rPr>
                <w:rFonts w:ascii="Times New Roman" w:hAnsi="Times New Roman"/>
                <w:sz w:val="24"/>
                <w:szCs w:val="24"/>
              </w:rPr>
              <w:t xml:space="preserve">производственных </w:t>
            </w:r>
            <w:r w:rsidRPr="003C0C21">
              <w:rPr>
                <w:rFonts w:ascii="Times New Roman" w:hAnsi="Times New Roman"/>
                <w:sz w:val="24"/>
                <w:szCs w:val="24"/>
              </w:rPr>
              <w:t>помещений, размещению оборудования и оснащению рабочих мест в отделениях цифровой обработки информации, предназначенной для полиграфического воспроизведения</w:t>
            </w:r>
          </w:p>
        </w:tc>
      </w:tr>
      <w:tr w:rsidR="003C0C21" w14:paraId="2F466F7E" w14:textId="77777777" w:rsidTr="00907E5C">
        <w:trPr>
          <w:trHeight w:val="217"/>
        </w:trPr>
        <w:tc>
          <w:tcPr>
            <w:tcW w:w="2130" w:type="dxa"/>
            <w:vMerge w:val="restart"/>
            <w:shd w:val="clear" w:color="auto" w:fill="auto"/>
          </w:tcPr>
          <w:p w14:paraId="58022E93" w14:textId="77777777" w:rsidR="003C0C21" w:rsidRDefault="003C0C21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348" w:type="dxa"/>
            <w:shd w:val="clear" w:color="auto" w:fill="auto"/>
            <w:vAlign w:val="center"/>
          </w:tcPr>
          <w:p w14:paraId="66C1AE3E" w14:textId="77777777" w:rsidR="003C0C21" w:rsidRPr="003C0C21" w:rsidRDefault="003C0C21" w:rsidP="00907E5C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C0C21">
              <w:rPr>
                <w:rFonts w:ascii="Times New Roman" w:hAnsi="Times New Roman"/>
                <w:sz w:val="24"/>
                <w:szCs w:val="24"/>
              </w:rPr>
              <w:t xml:space="preserve">Типовые технологические </w:t>
            </w:r>
            <w:r w:rsidR="00907E5C">
              <w:rPr>
                <w:rFonts w:ascii="Times New Roman" w:hAnsi="Times New Roman"/>
                <w:sz w:val="24"/>
                <w:szCs w:val="24"/>
              </w:rPr>
              <w:t xml:space="preserve">схемы </w:t>
            </w:r>
            <w:r w:rsidRPr="003C0C21">
              <w:rPr>
                <w:rFonts w:ascii="Times New Roman" w:hAnsi="Times New Roman"/>
                <w:sz w:val="24"/>
                <w:szCs w:val="24"/>
              </w:rPr>
              <w:t xml:space="preserve">обработки текстовой и изобразительной информации, </w:t>
            </w:r>
            <w:r w:rsidR="00907E5C">
              <w:rPr>
                <w:rFonts w:ascii="Times New Roman" w:hAnsi="Times New Roman"/>
                <w:sz w:val="24"/>
                <w:szCs w:val="24"/>
              </w:rPr>
              <w:t xml:space="preserve">схемы </w:t>
            </w:r>
            <w:r w:rsidRPr="003C0C21">
              <w:rPr>
                <w:rFonts w:ascii="Times New Roman" w:hAnsi="Times New Roman"/>
                <w:sz w:val="24"/>
                <w:szCs w:val="24"/>
              </w:rPr>
              <w:t xml:space="preserve">процессов верстки, спуска полос и </w:t>
            </w:r>
            <w:r w:rsidR="0008789E">
              <w:rPr>
                <w:rFonts w:ascii="Times New Roman" w:hAnsi="Times New Roman"/>
                <w:sz w:val="24"/>
                <w:szCs w:val="24"/>
              </w:rPr>
              <w:t xml:space="preserve">типы </w:t>
            </w:r>
            <w:r w:rsidRPr="003C0C21">
              <w:rPr>
                <w:rFonts w:ascii="Times New Roman" w:hAnsi="Times New Roman"/>
                <w:sz w:val="24"/>
                <w:szCs w:val="24"/>
              </w:rPr>
              <w:t xml:space="preserve">растрирования в цифровых системах </w:t>
            </w:r>
          </w:p>
        </w:tc>
      </w:tr>
      <w:tr w:rsidR="003C0C21" w14:paraId="31DD0099" w14:textId="77777777" w:rsidTr="00907E5C">
        <w:trPr>
          <w:trHeight w:val="234"/>
        </w:trPr>
        <w:tc>
          <w:tcPr>
            <w:tcW w:w="2130" w:type="dxa"/>
            <w:vMerge/>
            <w:shd w:val="clear" w:color="auto" w:fill="auto"/>
          </w:tcPr>
          <w:p w14:paraId="3C300EFD" w14:textId="77777777" w:rsidR="003C0C21" w:rsidRDefault="003C0C21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14:paraId="1ABBCE10" w14:textId="77777777" w:rsidR="003C0C21" w:rsidRDefault="009642BE" w:rsidP="0008789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36D51">
              <w:rPr>
                <w:rFonts w:ascii="Times New Roman" w:hAnsi="Times New Roman"/>
                <w:sz w:val="24"/>
                <w:szCs w:val="24"/>
              </w:rPr>
              <w:t>Государственные и международные стандарты на способы печати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36D51">
              <w:rPr>
                <w:rFonts w:ascii="Times New Roman" w:hAnsi="Times New Roman"/>
                <w:sz w:val="24"/>
                <w:szCs w:val="24"/>
              </w:rPr>
              <w:t xml:space="preserve">виды продукции полиграфического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</w:tc>
      </w:tr>
      <w:tr w:rsidR="003C0C21" w14:paraId="164A16E3" w14:textId="77777777" w:rsidTr="00907E5C">
        <w:trPr>
          <w:trHeight w:val="217"/>
        </w:trPr>
        <w:tc>
          <w:tcPr>
            <w:tcW w:w="2130" w:type="dxa"/>
            <w:vMerge/>
            <w:shd w:val="clear" w:color="auto" w:fill="auto"/>
          </w:tcPr>
          <w:p w14:paraId="066CBDAF" w14:textId="77777777" w:rsidR="003C0C21" w:rsidRDefault="003C0C21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14:paraId="14B59CB9" w14:textId="77777777" w:rsidR="003C0C21" w:rsidRPr="00BC53FF" w:rsidRDefault="003C0C21" w:rsidP="0086214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 к показателям качества для различных видов полиграфической продукции, а также дополнительные </w:t>
            </w:r>
            <w:r w:rsidR="0008789E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</w:t>
            </w:r>
            <w:r w:rsidR="00674FC6">
              <w:rPr>
                <w:rFonts w:ascii="Times New Roman" w:hAnsi="Times New Roman"/>
                <w:sz w:val="24"/>
                <w:szCs w:val="24"/>
                <w:lang w:eastAsia="ru-RU"/>
              </w:rPr>
              <w:t>, возникающие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производстве </w:t>
            </w:r>
            <w:r w:rsidR="00087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товаров </w:t>
            </w:r>
            <w:r w:rsidR="00CE5AD1">
              <w:rPr>
                <w:rFonts w:ascii="Times New Roman" w:hAnsi="Times New Roman"/>
                <w:sz w:val="24"/>
                <w:szCs w:val="24"/>
                <w:lang w:eastAsia="ru-RU"/>
              </w:rPr>
              <w:t>широкого</w:t>
            </w:r>
            <w:r w:rsidR="00087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потребления</w:t>
            </w:r>
            <w:r w:rsidR="00CE5A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621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непрофильных </w:t>
            </w:r>
            <w:r w:rsidR="00674FC6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</w:t>
            </w:r>
            <w:r w:rsidR="0007790F">
              <w:rPr>
                <w:rFonts w:ascii="Times New Roman" w:hAnsi="Times New Roman"/>
                <w:sz w:val="24"/>
                <w:szCs w:val="24"/>
                <w:lang w:eastAsia="ru-RU"/>
              </w:rPr>
              <w:t>, в</w:t>
            </w:r>
            <w:r w:rsidR="00CE5A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790F">
              <w:rPr>
                <w:rFonts w:ascii="Times New Roman" w:hAnsi="Times New Roman"/>
                <w:sz w:val="24"/>
                <w:szCs w:val="24"/>
                <w:lang w:eastAsia="ru-RU"/>
              </w:rPr>
              <w:t>кот</w:t>
            </w:r>
            <w:r w:rsidR="00CE5AD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07790F">
              <w:rPr>
                <w:rFonts w:ascii="Times New Roman" w:hAnsi="Times New Roman"/>
                <w:sz w:val="24"/>
                <w:szCs w:val="24"/>
                <w:lang w:eastAsia="ru-RU"/>
              </w:rPr>
              <w:t>рых используются полиграфические технологии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0C21" w14:paraId="65FDEA26" w14:textId="77777777" w:rsidTr="00907E5C">
        <w:trPr>
          <w:trHeight w:val="617"/>
        </w:trPr>
        <w:tc>
          <w:tcPr>
            <w:tcW w:w="2130" w:type="dxa"/>
            <w:vMerge/>
            <w:shd w:val="clear" w:color="auto" w:fill="auto"/>
          </w:tcPr>
          <w:p w14:paraId="335CC65A" w14:textId="77777777" w:rsidR="003C0C21" w:rsidRDefault="003C0C21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14:paraId="093233E7" w14:textId="77777777" w:rsidR="003C0C21" w:rsidRPr="00BC53FF" w:rsidRDefault="003C0C21" w:rsidP="0007790F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программные средства </w:t>
            </w:r>
            <w:r w:rsidR="0007790F">
              <w:rPr>
                <w:rFonts w:ascii="Times New Roman" w:hAnsi="Times New Roman"/>
                <w:sz w:val="24"/>
                <w:szCs w:val="24"/>
              </w:rPr>
              <w:t xml:space="preserve">и оборудование для </w:t>
            </w:r>
            <w:r>
              <w:rPr>
                <w:rFonts w:ascii="Times New Roman" w:hAnsi="Times New Roman"/>
                <w:sz w:val="24"/>
                <w:szCs w:val="24"/>
              </w:rPr>
              <w:t>обработки и подготовки информации для полиграфического воспроизведения</w:t>
            </w:r>
          </w:p>
        </w:tc>
      </w:tr>
      <w:tr w:rsidR="003C0C21" w14:paraId="4A169DA1" w14:textId="77777777" w:rsidTr="00907E5C">
        <w:trPr>
          <w:trHeight w:val="285"/>
        </w:trPr>
        <w:tc>
          <w:tcPr>
            <w:tcW w:w="2130" w:type="dxa"/>
            <w:vMerge/>
            <w:shd w:val="clear" w:color="auto" w:fill="auto"/>
          </w:tcPr>
          <w:p w14:paraId="590CADB6" w14:textId="77777777" w:rsidR="003C0C21" w:rsidRDefault="003C0C21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14:paraId="56710D43" w14:textId="77777777" w:rsidR="003C0C21" w:rsidRDefault="003C0C21" w:rsidP="0007790F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технологических показателей </w:t>
            </w:r>
            <w:r w:rsidR="00907E5C">
              <w:rPr>
                <w:rFonts w:ascii="Times New Roman" w:hAnsi="Times New Roman"/>
                <w:sz w:val="24"/>
                <w:szCs w:val="24"/>
              </w:rPr>
              <w:t xml:space="preserve">цифровых </w:t>
            </w:r>
            <w:r w:rsidR="0007790F">
              <w:rPr>
                <w:rFonts w:ascii="Times New Roman" w:hAnsi="Times New Roman"/>
                <w:sz w:val="24"/>
                <w:szCs w:val="24"/>
              </w:rPr>
              <w:t xml:space="preserve">массивов </w:t>
            </w:r>
            <w:r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="0007790F">
              <w:rPr>
                <w:rFonts w:ascii="Times New Roman" w:hAnsi="Times New Roman"/>
                <w:sz w:val="24"/>
                <w:szCs w:val="24"/>
              </w:rPr>
              <w:t>, подготовленных</w:t>
            </w:r>
            <w:r w:rsidR="00907E5C">
              <w:rPr>
                <w:rFonts w:ascii="Times New Roman" w:hAnsi="Times New Roman"/>
                <w:sz w:val="24"/>
                <w:szCs w:val="24"/>
              </w:rPr>
              <w:t xml:space="preserve"> к вы</w:t>
            </w:r>
            <w:r w:rsidR="0007790F">
              <w:rPr>
                <w:rFonts w:ascii="Times New Roman" w:hAnsi="Times New Roman"/>
                <w:sz w:val="24"/>
                <w:szCs w:val="24"/>
              </w:rPr>
              <w:t>в</w:t>
            </w:r>
            <w:r w:rsidR="00907E5C">
              <w:rPr>
                <w:rFonts w:ascii="Times New Roman" w:hAnsi="Times New Roman"/>
                <w:sz w:val="24"/>
                <w:szCs w:val="24"/>
              </w:rPr>
              <w:t>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0C21" w14:paraId="3C1E1EB7" w14:textId="77777777" w:rsidTr="00EB403B">
        <w:trPr>
          <w:trHeight w:val="461"/>
        </w:trPr>
        <w:tc>
          <w:tcPr>
            <w:tcW w:w="2130" w:type="dxa"/>
            <w:vMerge/>
            <w:shd w:val="clear" w:color="auto" w:fill="auto"/>
          </w:tcPr>
          <w:p w14:paraId="60A9FE9B" w14:textId="77777777" w:rsidR="003C0C21" w:rsidRDefault="003C0C21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14:paraId="74996755" w14:textId="77777777" w:rsidR="003C0C21" w:rsidRDefault="00907E5C" w:rsidP="00EB403B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Стандарты, правила, нормы </w:t>
            </w:r>
            <w:r w:rsidR="003C0C21" w:rsidRPr="00197E9B">
              <w:rPr>
                <w:rFonts w:ascii="Times New Roman" w:hAnsi="Times New Roman"/>
                <w:sz w:val="24"/>
                <w:szCs w:val="24"/>
              </w:rPr>
              <w:t>и друг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="003C0C21" w:rsidRPr="00197E9B">
              <w:rPr>
                <w:rFonts w:ascii="Times New Roman" w:hAnsi="Times New Roman"/>
                <w:sz w:val="24"/>
                <w:szCs w:val="24"/>
              </w:rPr>
              <w:t xml:space="preserve"> руководящие материалы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C0C21" w:rsidRPr="00197E9B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3C0C21" w:rsidRPr="00197E9B">
              <w:rPr>
                <w:rFonts w:ascii="Times New Roman" w:hAnsi="Times New Roman"/>
                <w:sz w:val="24"/>
                <w:szCs w:val="24"/>
              </w:rPr>
              <w:t>и оформлени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C0C21" w:rsidRPr="00197E9B">
              <w:rPr>
                <w:rFonts w:ascii="Times New Roman" w:hAnsi="Times New Roman"/>
                <w:sz w:val="24"/>
                <w:szCs w:val="24"/>
              </w:rPr>
              <w:t xml:space="preserve"> технической документации</w:t>
            </w:r>
          </w:p>
        </w:tc>
      </w:tr>
      <w:tr w:rsidR="00B33B72" w14:paraId="57AD1672" w14:textId="77777777" w:rsidTr="00907E5C">
        <w:trPr>
          <w:trHeight w:val="268"/>
        </w:trPr>
        <w:tc>
          <w:tcPr>
            <w:tcW w:w="2130" w:type="dxa"/>
            <w:vMerge/>
            <w:shd w:val="clear" w:color="auto" w:fill="auto"/>
          </w:tcPr>
          <w:p w14:paraId="6A8D2F9D" w14:textId="77777777" w:rsidR="00B33B72" w:rsidRDefault="00B33B72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14:paraId="456891C5" w14:textId="77777777" w:rsidR="00B33B72" w:rsidRPr="003C0C21" w:rsidRDefault="0007790F" w:rsidP="0007790F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="00B33B72">
              <w:rPr>
                <w:rFonts w:ascii="Times New Roman" w:hAnsi="Times New Roman"/>
                <w:sz w:val="24"/>
                <w:szCs w:val="24"/>
              </w:rPr>
              <w:t xml:space="preserve"> техническ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B33B72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33B72">
              <w:rPr>
                <w:rFonts w:ascii="Times New Roman" w:hAnsi="Times New Roman"/>
                <w:sz w:val="24"/>
                <w:szCs w:val="24"/>
              </w:rPr>
              <w:t xml:space="preserve"> на технологические процессы допечатной подготовки</w:t>
            </w:r>
          </w:p>
        </w:tc>
      </w:tr>
      <w:tr w:rsidR="003C0C21" w14:paraId="11E9B4CE" w14:textId="77777777" w:rsidTr="00907E5C">
        <w:trPr>
          <w:trHeight w:val="268"/>
        </w:trPr>
        <w:tc>
          <w:tcPr>
            <w:tcW w:w="2130" w:type="dxa"/>
            <w:vMerge/>
            <w:shd w:val="clear" w:color="auto" w:fill="auto"/>
          </w:tcPr>
          <w:p w14:paraId="2642F220" w14:textId="77777777" w:rsidR="003C0C21" w:rsidRDefault="003C0C21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14:paraId="714F7FE0" w14:textId="77777777" w:rsidR="003C0C21" w:rsidRPr="00251F94" w:rsidRDefault="003C0C21" w:rsidP="00907E5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C21">
              <w:rPr>
                <w:rFonts w:ascii="Times New Roman" w:hAnsi="Times New Roman"/>
                <w:sz w:val="24"/>
                <w:szCs w:val="24"/>
                <w:lang w:eastAsia="ru-RU"/>
              </w:rPr>
              <w:t>Основы экономики</w:t>
            </w:r>
            <w:r w:rsidR="00907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3C0C2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полиграфического производства</w:t>
            </w:r>
          </w:p>
        </w:tc>
      </w:tr>
      <w:tr w:rsidR="001455A5" w14:paraId="713F26E1" w14:textId="77777777" w:rsidTr="00EB403B">
        <w:trPr>
          <w:trHeight w:val="256"/>
        </w:trPr>
        <w:tc>
          <w:tcPr>
            <w:tcW w:w="2130" w:type="dxa"/>
            <w:vMerge/>
            <w:shd w:val="clear" w:color="auto" w:fill="auto"/>
          </w:tcPr>
          <w:p w14:paraId="4DCA0333" w14:textId="77777777" w:rsidR="001455A5" w:rsidRDefault="001455A5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14:paraId="59E9967D" w14:textId="77777777" w:rsidR="001455A5" w:rsidRPr="00470BEB" w:rsidRDefault="001455A5" w:rsidP="00EB403B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55A5">
              <w:rPr>
                <w:rFonts w:ascii="Times New Roman" w:hAnsi="Times New Roman"/>
                <w:sz w:val="24"/>
                <w:szCs w:val="24"/>
              </w:rPr>
              <w:t>Основы проектирования полиграфического производства</w:t>
            </w:r>
          </w:p>
        </w:tc>
      </w:tr>
      <w:tr w:rsidR="00BA77C4" w14:paraId="114CB0FA" w14:textId="77777777" w:rsidTr="00907E5C">
        <w:trPr>
          <w:trHeight w:val="268"/>
        </w:trPr>
        <w:tc>
          <w:tcPr>
            <w:tcW w:w="2130" w:type="dxa"/>
            <w:vMerge/>
            <w:shd w:val="clear" w:color="auto" w:fill="auto"/>
          </w:tcPr>
          <w:p w14:paraId="1EC36E0A" w14:textId="77777777" w:rsidR="00BA77C4" w:rsidRDefault="00BA77C4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14:paraId="4A61497A" w14:textId="77777777" w:rsidR="00BA77C4" w:rsidRPr="00BA77C4" w:rsidRDefault="00BA77C4" w:rsidP="00127255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7C4">
              <w:rPr>
                <w:rFonts w:ascii="Times New Roman" w:hAnsi="Times New Roman"/>
                <w:sz w:val="24"/>
                <w:szCs w:val="24"/>
              </w:rPr>
              <w:t>Основы экологического законодательства</w:t>
            </w:r>
          </w:p>
        </w:tc>
      </w:tr>
      <w:tr w:rsidR="00BA77C4" w14:paraId="721C91F6" w14:textId="77777777" w:rsidTr="00907E5C">
        <w:trPr>
          <w:trHeight w:val="268"/>
        </w:trPr>
        <w:tc>
          <w:tcPr>
            <w:tcW w:w="2130" w:type="dxa"/>
            <w:vMerge/>
            <w:shd w:val="clear" w:color="auto" w:fill="auto"/>
          </w:tcPr>
          <w:p w14:paraId="462E30A0" w14:textId="77777777" w:rsidR="00BA77C4" w:rsidRDefault="00BA77C4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14:paraId="750C40BD" w14:textId="77777777" w:rsidR="00BA77C4" w:rsidRPr="00BA77C4" w:rsidRDefault="00BA77C4" w:rsidP="0012725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7C4">
              <w:rPr>
                <w:rFonts w:ascii="Times New Roman" w:hAnsi="Times New Roman"/>
                <w:sz w:val="24"/>
                <w:szCs w:val="24"/>
                <w:lang w:eastAsia="ru-RU"/>
              </w:rPr>
              <w:t>Основы трудового законодательства</w:t>
            </w:r>
          </w:p>
        </w:tc>
      </w:tr>
      <w:tr w:rsidR="00BA77C4" w14:paraId="1255493F" w14:textId="77777777" w:rsidTr="00907E5C">
        <w:trPr>
          <w:trHeight w:val="268"/>
        </w:trPr>
        <w:tc>
          <w:tcPr>
            <w:tcW w:w="2130" w:type="dxa"/>
            <w:vMerge/>
            <w:shd w:val="clear" w:color="auto" w:fill="auto"/>
          </w:tcPr>
          <w:p w14:paraId="4D187B95" w14:textId="77777777" w:rsidR="00BA77C4" w:rsidRDefault="00BA77C4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14:paraId="3F49EEA7" w14:textId="77777777" w:rsidR="00BA77C4" w:rsidRPr="00BA77C4" w:rsidRDefault="00BA77C4" w:rsidP="00EB403B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7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 нормы охраны труда и техники безопасности, </w:t>
            </w:r>
            <w:proofErr w:type="spellStart"/>
            <w:proofErr w:type="gramStart"/>
            <w:r w:rsidRPr="00BA77C4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</w:t>
            </w:r>
            <w:proofErr w:type="spellEnd"/>
            <w:r w:rsidR="00766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BA77C4">
              <w:rPr>
                <w:rFonts w:ascii="Times New Roman" w:hAnsi="Times New Roman"/>
                <w:sz w:val="24"/>
                <w:szCs w:val="24"/>
                <w:lang w:eastAsia="ru-RU"/>
              </w:rPr>
              <w:t>венной</w:t>
            </w:r>
            <w:proofErr w:type="gramEnd"/>
            <w:r w:rsidRPr="00BA77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санитарии и противопожарной защиты</w:t>
            </w:r>
          </w:p>
        </w:tc>
      </w:tr>
      <w:tr w:rsidR="00BA77C4" w14:paraId="7AD0083F" w14:textId="77777777" w:rsidTr="00907E5C">
        <w:trPr>
          <w:trHeight w:val="511"/>
        </w:trPr>
        <w:tc>
          <w:tcPr>
            <w:tcW w:w="2130" w:type="dxa"/>
            <w:shd w:val="clear" w:color="auto" w:fill="auto"/>
          </w:tcPr>
          <w:p w14:paraId="6CE7C1C9" w14:textId="77777777" w:rsidR="00BA77C4" w:rsidRDefault="00BA77C4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348" w:type="dxa"/>
            <w:shd w:val="clear" w:color="auto" w:fill="auto"/>
            <w:vAlign w:val="center"/>
          </w:tcPr>
          <w:p w14:paraId="12023C4D" w14:textId="77777777" w:rsidR="00BA77C4" w:rsidRDefault="00BA77C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14:paraId="19D95485" w14:textId="77777777" w:rsidR="00123245" w:rsidRDefault="00123245">
      <w:pPr>
        <w:spacing w:after="0"/>
        <w:ind w:left="72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545"/>
        <w:gridCol w:w="4470"/>
        <w:gridCol w:w="690"/>
        <w:gridCol w:w="765"/>
        <w:gridCol w:w="1530"/>
        <w:gridCol w:w="505"/>
        <w:gridCol w:w="10"/>
      </w:tblGrid>
      <w:tr w:rsidR="00123245" w14:paraId="3CA8FF58" w14:textId="77777777" w:rsidTr="00FB2897">
        <w:trPr>
          <w:gridAfter w:val="1"/>
          <w:wAfter w:w="10" w:type="dxa"/>
          <w:cantSplit/>
          <w:trHeight w:val="511"/>
        </w:trPr>
        <w:tc>
          <w:tcPr>
            <w:tcW w:w="9505" w:type="dxa"/>
            <w:gridSpan w:val="6"/>
            <w:shd w:val="clear" w:color="auto" w:fill="auto"/>
            <w:vAlign w:val="center"/>
          </w:tcPr>
          <w:p w14:paraId="418C4111" w14:textId="77777777" w:rsidR="00123245" w:rsidRDefault="00123245" w:rsidP="00470BEB">
            <w:pPr>
              <w:pStyle w:val="1c"/>
              <w:snapToGrid w:val="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.</w:t>
            </w:r>
            <w:r w:rsidR="00470BEB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123245" w14:paraId="4707DFB4" w14:textId="77777777" w:rsidTr="00FB289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545" w:type="dxa"/>
            <w:shd w:val="clear" w:color="auto" w:fill="auto"/>
            <w:vAlign w:val="center"/>
          </w:tcPr>
          <w:p w14:paraId="3A58A876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76439A5E" w14:textId="77777777" w:rsidR="00123245" w:rsidRDefault="00470BEB" w:rsidP="00BA4474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</w:t>
            </w:r>
            <w:r w:rsidR="00F363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программно-аппаратных средств, </w:t>
            </w:r>
            <w:r w:rsidR="00F71B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материалов и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оборудования для вывода </w:t>
            </w:r>
            <w:r w:rsidR="00F71B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формный или запечатываемый материал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A8610BF" w14:textId="77777777" w:rsidR="00123245" w:rsidRDefault="00123245">
            <w:pPr>
              <w:snapToGrid w:val="0"/>
              <w:spacing w:after="0" w:line="100" w:lineRule="atLeast"/>
              <w:jc w:val="center"/>
            </w:pPr>
            <w:r>
              <w:t>Код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43D27F6" w14:textId="77777777" w:rsidR="00123245" w:rsidRDefault="00123245" w:rsidP="00470BE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>
              <w:t>А</w:t>
            </w:r>
            <w:r>
              <w:rPr>
                <w:rFonts w:ascii="Times New Roman" w:hAnsi="Times New Roman"/>
                <w:sz w:val="20"/>
                <w:szCs w:val="16"/>
                <w:lang w:val="en-US"/>
              </w:rPr>
              <w:t>/0</w:t>
            </w:r>
            <w:r w:rsidR="00470BEB">
              <w:rPr>
                <w:rFonts w:ascii="Times New Roman" w:hAnsi="Times New Roman"/>
                <w:sz w:val="20"/>
                <w:szCs w:val="16"/>
              </w:rPr>
              <w:t>3</w:t>
            </w:r>
            <w:r>
              <w:rPr>
                <w:rFonts w:ascii="Times New Roman" w:hAnsi="Times New Roman"/>
                <w:sz w:val="20"/>
                <w:szCs w:val="16"/>
                <w:lang w:val="en-US"/>
              </w:rPr>
              <w:t>.6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32C129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0B2935F6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14:paraId="141DE538" w14:textId="77777777" w:rsidR="00123245" w:rsidRDefault="00123245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1380"/>
        <w:gridCol w:w="1980"/>
        <w:gridCol w:w="1125"/>
        <w:gridCol w:w="2622"/>
      </w:tblGrid>
      <w:tr w:rsidR="00123245" w14:paraId="59ACE2C5" w14:textId="77777777" w:rsidTr="00FB2897">
        <w:trPr>
          <w:trHeight w:val="511"/>
        </w:trPr>
        <w:tc>
          <w:tcPr>
            <w:tcW w:w="2400" w:type="dxa"/>
            <w:shd w:val="clear" w:color="auto" w:fill="auto"/>
            <w:vAlign w:val="center"/>
          </w:tcPr>
          <w:p w14:paraId="59EF4D3D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C730A55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Оригинал Х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602B4E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Заимствовано из оригинала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86A33AB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0D4CE2FE" w14:textId="77777777" w:rsidR="00123245" w:rsidRDefault="00123245">
            <w:pPr>
              <w:snapToGrid w:val="0"/>
              <w:spacing w:after="0" w:line="100" w:lineRule="atLeast"/>
            </w:pPr>
          </w:p>
        </w:tc>
      </w:tr>
      <w:tr w:rsidR="00123245" w14:paraId="3B55643C" w14:textId="77777777" w:rsidTr="00FB2897">
        <w:trPr>
          <w:trHeight w:val="511"/>
        </w:trPr>
        <w:tc>
          <w:tcPr>
            <w:tcW w:w="2400" w:type="dxa"/>
            <w:shd w:val="clear" w:color="auto" w:fill="auto"/>
            <w:vAlign w:val="center"/>
          </w:tcPr>
          <w:p w14:paraId="588477C1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6CF31F4C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6048DEF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37C5F63F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4084A25B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55F33035" w14:textId="77777777" w:rsidR="00123245" w:rsidRDefault="00123245"/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190"/>
        <w:gridCol w:w="7308"/>
      </w:tblGrid>
      <w:tr w:rsidR="00C77805" w14:paraId="628C8A4D" w14:textId="77777777" w:rsidTr="00FB2897">
        <w:trPr>
          <w:trHeight w:val="385"/>
        </w:trPr>
        <w:tc>
          <w:tcPr>
            <w:tcW w:w="2190" w:type="dxa"/>
            <w:vMerge w:val="restart"/>
            <w:shd w:val="clear" w:color="auto" w:fill="auto"/>
          </w:tcPr>
          <w:p w14:paraId="6D8D35FF" w14:textId="77777777" w:rsidR="00C77805" w:rsidRDefault="00C7780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08" w:type="dxa"/>
            <w:shd w:val="clear" w:color="auto" w:fill="auto"/>
          </w:tcPr>
          <w:p w14:paraId="5D5D622F" w14:textId="77777777" w:rsidR="00C77805" w:rsidRPr="00845168" w:rsidRDefault="00EB403B" w:rsidP="00EB403B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168">
              <w:rPr>
                <w:rFonts w:ascii="Times New Roman" w:hAnsi="Times New Roman"/>
                <w:sz w:val="24"/>
                <w:szCs w:val="24"/>
              </w:rPr>
              <w:t xml:space="preserve">Составление технологических схем прохождения заказа на основе типовых решений, выбор аппаратно-программных средств </w:t>
            </w:r>
            <w:r w:rsidR="0012481A" w:rsidRPr="0084516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470BEB" w:rsidRPr="00845168">
              <w:rPr>
                <w:rFonts w:ascii="Times New Roman" w:hAnsi="Times New Roman"/>
                <w:sz w:val="24"/>
                <w:szCs w:val="24"/>
              </w:rPr>
              <w:t>процесс</w:t>
            </w:r>
            <w:r w:rsidR="0012481A" w:rsidRPr="00845168">
              <w:rPr>
                <w:rFonts w:ascii="Times New Roman" w:hAnsi="Times New Roman"/>
                <w:sz w:val="24"/>
                <w:szCs w:val="24"/>
              </w:rPr>
              <w:t>ы изготовления печатных форм</w:t>
            </w:r>
          </w:p>
        </w:tc>
      </w:tr>
      <w:tr w:rsidR="00C77805" w14:paraId="0E4024FF" w14:textId="77777777" w:rsidTr="00FB2897">
        <w:trPr>
          <w:trHeight w:val="251"/>
        </w:trPr>
        <w:tc>
          <w:tcPr>
            <w:tcW w:w="2190" w:type="dxa"/>
            <w:vMerge/>
            <w:shd w:val="clear" w:color="auto" w:fill="auto"/>
          </w:tcPr>
          <w:p w14:paraId="44A29506" w14:textId="77777777" w:rsidR="00C77805" w:rsidRDefault="00C7780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8" w:type="dxa"/>
            <w:shd w:val="clear" w:color="auto" w:fill="auto"/>
          </w:tcPr>
          <w:p w14:paraId="2C3BD3FC" w14:textId="77777777" w:rsidR="00C77805" w:rsidRPr="00845168" w:rsidRDefault="0012481A" w:rsidP="00A735A2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168">
              <w:rPr>
                <w:rFonts w:ascii="Times New Roman" w:hAnsi="Times New Roman"/>
                <w:sz w:val="24"/>
                <w:szCs w:val="24"/>
                <w:lang w:eastAsia="ru-RU"/>
              </w:rPr>
              <w:t>Выбор формных материалов</w:t>
            </w:r>
            <w:r w:rsidR="00244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обеспечивающих </w:t>
            </w:r>
            <w:r w:rsidR="00A735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соответствие </w:t>
            </w:r>
            <w:r w:rsidR="0024485D">
              <w:rPr>
                <w:rFonts w:ascii="Times New Roman" w:hAnsi="Times New Roman"/>
                <w:sz w:val="24"/>
                <w:szCs w:val="24"/>
                <w:lang w:eastAsia="ru-RU"/>
              </w:rPr>
              <w:t>качественны</w:t>
            </w:r>
            <w:r w:rsidR="00A735A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244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показател</w:t>
            </w:r>
            <w:r w:rsidR="00A735A2"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="00244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печатных форм</w:t>
            </w:r>
            <w:r w:rsidRPr="008451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различных способов печати</w:t>
            </w:r>
            <w:r w:rsidR="00A735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технологической документации  </w:t>
            </w:r>
            <w:r w:rsidR="008E25B4" w:rsidRPr="008451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25B4" w14:paraId="6E8DA492" w14:textId="77777777" w:rsidTr="00FB2897">
        <w:trPr>
          <w:trHeight w:val="268"/>
        </w:trPr>
        <w:tc>
          <w:tcPr>
            <w:tcW w:w="2190" w:type="dxa"/>
            <w:vMerge/>
            <w:shd w:val="clear" w:color="auto" w:fill="auto"/>
          </w:tcPr>
          <w:p w14:paraId="4DD7F1D3" w14:textId="77777777" w:rsidR="008E25B4" w:rsidRDefault="008E25B4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8" w:type="dxa"/>
            <w:shd w:val="clear" w:color="auto" w:fill="auto"/>
          </w:tcPr>
          <w:p w14:paraId="7065056A" w14:textId="77777777" w:rsidR="008E25B4" w:rsidRPr="0012481A" w:rsidRDefault="008E25B4" w:rsidP="00845F0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методик тестирования формных материалов для различных способов печати</w:t>
            </w:r>
          </w:p>
        </w:tc>
      </w:tr>
      <w:tr w:rsidR="0012481A" w14:paraId="2E6BEEF5" w14:textId="77777777" w:rsidTr="00FB2897">
        <w:trPr>
          <w:trHeight w:val="268"/>
        </w:trPr>
        <w:tc>
          <w:tcPr>
            <w:tcW w:w="2190" w:type="dxa"/>
            <w:vMerge/>
            <w:shd w:val="clear" w:color="auto" w:fill="auto"/>
          </w:tcPr>
          <w:p w14:paraId="4AEF78FD" w14:textId="77777777" w:rsidR="0012481A" w:rsidRDefault="0012481A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8" w:type="dxa"/>
            <w:shd w:val="clear" w:color="auto" w:fill="auto"/>
          </w:tcPr>
          <w:p w14:paraId="600156CD" w14:textId="77777777" w:rsidR="0012481A" w:rsidRPr="0012481A" w:rsidRDefault="00EB403B" w:rsidP="00A735A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Выбор </w:t>
            </w:r>
            <w:r w:rsidR="00124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цифровых </w:t>
            </w:r>
            <w:proofErr w:type="spellStart"/>
            <w:r w:rsidR="0012481A" w:rsidRPr="0012481A">
              <w:rPr>
                <w:rFonts w:ascii="Times New Roman" w:hAnsi="Times New Roman"/>
                <w:sz w:val="24"/>
                <w:szCs w:val="24"/>
                <w:lang w:eastAsia="ru-RU"/>
              </w:rPr>
              <w:t>формовыводных</w:t>
            </w:r>
            <w:proofErr w:type="spellEnd"/>
            <w:r w:rsidR="0012481A" w:rsidRPr="00124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устройств</w:t>
            </w:r>
            <w:r w:rsidR="00A735A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2481A" w:rsidRPr="00124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35A2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параметров калибровки устройств для</w:t>
            </w:r>
            <w:r w:rsidR="00124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35A2">
              <w:rPr>
                <w:rFonts w:ascii="Times New Roman" w:hAnsi="Times New Roman"/>
                <w:sz w:val="24"/>
                <w:szCs w:val="24"/>
                <w:lang w:eastAsia="ru-RU"/>
              </w:rPr>
              <w:t>конкретного формного процесса</w:t>
            </w:r>
          </w:p>
        </w:tc>
      </w:tr>
      <w:tr w:rsidR="00464B55" w14:paraId="2FE2F03F" w14:textId="77777777" w:rsidTr="00FB2897">
        <w:trPr>
          <w:trHeight w:val="268"/>
        </w:trPr>
        <w:tc>
          <w:tcPr>
            <w:tcW w:w="2190" w:type="dxa"/>
            <w:vMerge/>
            <w:shd w:val="clear" w:color="auto" w:fill="auto"/>
          </w:tcPr>
          <w:p w14:paraId="7DBB09D6" w14:textId="77777777" w:rsidR="00464B55" w:rsidRDefault="00464B5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8" w:type="dxa"/>
            <w:shd w:val="clear" w:color="auto" w:fill="auto"/>
            <w:vAlign w:val="center"/>
          </w:tcPr>
          <w:p w14:paraId="0B7558F9" w14:textId="77777777" w:rsidR="00464B55" w:rsidRDefault="00EB403B" w:rsidP="00A735A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464B55">
              <w:rPr>
                <w:rFonts w:ascii="Times New Roman" w:hAnsi="Times New Roman"/>
                <w:sz w:val="24"/>
                <w:szCs w:val="24"/>
              </w:rPr>
              <w:t>технологически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464B55">
              <w:rPr>
                <w:rFonts w:ascii="Times New Roman" w:hAnsi="Times New Roman"/>
                <w:sz w:val="24"/>
                <w:szCs w:val="24"/>
              </w:rPr>
              <w:t xml:space="preserve"> фактор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A735A2">
              <w:rPr>
                <w:rFonts w:ascii="Times New Roman" w:hAnsi="Times New Roman"/>
                <w:sz w:val="24"/>
                <w:szCs w:val="24"/>
              </w:rPr>
              <w:t xml:space="preserve"> процесса изготовления </w:t>
            </w:r>
            <w:r w:rsidR="00464B55">
              <w:rPr>
                <w:rFonts w:ascii="Times New Roman" w:hAnsi="Times New Roman"/>
                <w:sz w:val="24"/>
                <w:szCs w:val="24"/>
              </w:rPr>
              <w:t xml:space="preserve"> печатных форм</w:t>
            </w:r>
            <w:r w:rsidR="008E25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735A2">
              <w:rPr>
                <w:rFonts w:ascii="Times New Roman" w:hAnsi="Times New Roman"/>
                <w:sz w:val="24"/>
                <w:szCs w:val="24"/>
              </w:rPr>
              <w:t>вы</w:t>
            </w:r>
            <w:r w:rsidR="008E25B4">
              <w:rPr>
                <w:rFonts w:ascii="Times New Roman" w:hAnsi="Times New Roman"/>
                <w:sz w:val="24"/>
                <w:szCs w:val="24"/>
              </w:rPr>
              <w:t>бор оптимальных режимов</w:t>
            </w:r>
            <w:r w:rsidR="00A73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технологических </w:t>
            </w:r>
            <w:r w:rsidR="00A735A2">
              <w:rPr>
                <w:rFonts w:ascii="Times New Roman" w:hAnsi="Times New Roman"/>
                <w:sz w:val="24"/>
                <w:szCs w:val="24"/>
              </w:rPr>
              <w:t>операций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обеспечение стабильности </w:t>
            </w:r>
            <w:r w:rsidR="00A735A2">
              <w:rPr>
                <w:rFonts w:ascii="Times New Roman" w:hAnsi="Times New Roman"/>
                <w:sz w:val="24"/>
                <w:szCs w:val="24"/>
              </w:rPr>
              <w:t>показателей качества печатных форм</w:t>
            </w:r>
          </w:p>
        </w:tc>
      </w:tr>
      <w:tr w:rsidR="008E25B4" w14:paraId="71EAFFA2" w14:textId="77777777" w:rsidTr="00FB2897">
        <w:trPr>
          <w:trHeight w:val="268"/>
        </w:trPr>
        <w:tc>
          <w:tcPr>
            <w:tcW w:w="2190" w:type="dxa"/>
            <w:vMerge/>
            <w:shd w:val="clear" w:color="auto" w:fill="auto"/>
          </w:tcPr>
          <w:p w14:paraId="302765AC" w14:textId="77777777" w:rsidR="008E25B4" w:rsidRDefault="008E25B4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8" w:type="dxa"/>
            <w:shd w:val="clear" w:color="auto" w:fill="auto"/>
          </w:tcPr>
          <w:p w14:paraId="72744794" w14:textId="77777777" w:rsidR="008E25B4" w:rsidRPr="00464B55" w:rsidRDefault="001455A5" w:rsidP="0086214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технологических схем изготовления печатных форм </w:t>
            </w:r>
            <w:r w:rsidR="00CE5AD1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 w:rsidR="00A735A2">
              <w:rPr>
                <w:rFonts w:ascii="Times New Roman" w:hAnsi="Times New Roman"/>
                <w:sz w:val="24"/>
                <w:szCs w:val="24"/>
              </w:rPr>
              <w:t>продукции широкого потребления</w:t>
            </w:r>
            <w:r w:rsidR="00862146">
              <w:rPr>
                <w:rFonts w:ascii="Times New Roman" w:hAnsi="Times New Roman"/>
                <w:sz w:val="24"/>
                <w:szCs w:val="24"/>
              </w:rPr>
              <w:t xml:space="preserve"> непрофильных</w:t>
            </w:r>
            <w:r w:rsidR="00674FC6">
              <w:rPr>
                <w:rFonts w:ascii="Times New Roman" w:hAnsi="Times New Roman"/>
                <w:sz w:val="24"/>
                <w:szCs w:val="24"/>
              </w:rPr>
              <w:t xml:space="preserve">  производств</w:t>
            </w:r>
            <w:r w:rsidR="00A735A2">
              <w:rPr>
                <w:rFonts w:ascii="Times New Roman" w:hAnsi="Times New Roman"/>
                <w:sz w:val="24"/>
                <w:szCs w:val="24"/>
              </w:rPr>
              <w:t xml:space="preserve">, в которых используются полиграфические технологии </w:t>
            </w:r>
          </w:p>
        </w:tc>
      </w:tr>
      <w:tr w:rsidR="001455A5" w14:paraId="1C389A5D" w14:textId="77777777" w:rsidTr="00FB2897">
        <w:trPr>
          <w:trHeight w:val="268"/>
        </w:trPr>
        <w:tc>
          <w:tcPr>
            <w:tcW w:w="2190" w:type="dxa"/>
            <w:vMerge/>
            <w:shd w:val="clear" w:color="auto" w:fill="auto"/>
          </w:tcPr>
          <w:p w14:paraId="5F5DE841" w14:textId="77777777" w:rsidR="001455A5" w:rsidRDefault="001455A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8" w:type="dxa"/>
            <w:shd w:val="clear" w:color="auto" w:fill="auto"/>
          </w:tcPr>
          <w:p w14:paraId="30A3EFF0" w14:textId="77777777" w:rsidR="001455A5" w:rsidRDefault="001455A5" w:rsidP="001455A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B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технологических показателей качества печатных форм</w:t>
            </w:r>
          </w:p>
        </w:tc>
      </w:tr>
      <w:tr w:rsidR="00464B55" w14:paraId="7FBE7D94" w14:textId="77777777" w:rsidTr="00FB2897">
        <w:trPr>
          <w:trHeight w:val="268"/>
        </w:trPr>
        <w:tc>
          <w:tcPr>
            <w:tcW w:w="2190" w:type="dxa"/>
            <w:vMerge/>
            <w:shd w:val="clear" w:color="auto" w:fill="auto"/>
          </w:tcPr>
          <w:p w14:paraId="4286A2E6" w14:textId="77777777" w:rsidR="00464B55" w:rsidRDefault="00464B5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8" w:type="dxa"/>
            <w:shd w:val="clear" w:color="auto" w:fill="auto"/>
          </w:tcPr>
          <w:p w14:paraId="42242579" w14:textId="77777777" w:rsidR="00464B55" w:rsidRPr="00464B55" w:rsidRDefault="008E25B4" w:rsidP="00A735A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Сбор</w:t>
            </w:r>
            <w:r w:rsidRPr="00CD6A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информации, полученной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CD6A9E">
              <w:rPr>
                <w:rFonts w:ascii="Times New Roman" w:hAnsi="Times New Roman"/>
                <w:sz w:val="24"/>
                <w:szCs w:val="24"/>
                <w:lang w:eastAsia="ru-RU"/>
              </w:rPr>
              <w:t>процесс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 изготовления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печатных форм,</w:t>
            </w:r>
            <w:r w:rsidRPr="00CD6A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достигнутым </w:t>
            </w:r>
            <w:r w:rsidRPr="00CD6A9E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ям </w:t>
            </w:r>
            <w:r w:rsidRPr="00CD6A9E">
              <w:rPr>
                <w:rFonts w:ascii="Times New Roman" w:hAnsi="Times New Roman"/>
                <w:sz w:val="24"/>
                <w:szCs w:val="24"/>
                <w:lang w:eastAsia="ru-RU"/>
              </w:rPr>
              <w:t>качества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печатных форм</w:t>
            </w:r>
            <w:r w:rsidRPr="00CD6A9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35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учет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этой информации</w:t>
            </w:r>
            <w:r w:rsidR="00A735A2">
              <w:rPr>
                <w:rFonts w:ascii="Times New Roman" w:hAnsi="Times New Roman"/>
                <w:sz w:val="24"/>
                <w:szCs w:val="24"/>
                <w:lang w:eastAsia="ru-RU"/>
              </w:rPr>
              <w:t>, ее использование при выполнении аналогичных заказов</w:t>
            </w:r>
          </w:p>
        </w:tc>
      </w:tr>
      <w:tr w:rsidR="008E25B4" w14:paraId="38D4A8BF" w14:textId="77777777" w:rsidTr="00FB2897">
        <w:trPr>
          <w:trHeight w:val="268"/>
        </w:trPr>
        <w:tc>
          <w:tcPr>
            <w:tcW w:w="2190" w:type="dxa"/>
            <w:vMerge/>
            <w:shd w:val="clear" w:color="auto" w:fill="auto"/>
          </w:tcPr>
          <w:p w14:paraId="49E482D0" w14:textId="77777777" w:rsidR="008E25B4" w:rsidRDefault="008E25B4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8" w:type="dxa"/>
            <w:shd w:val="clear" w:color="auto" w:fill="auto"/>
          </w:tcPr>
          <w:p w14:paraId="5E7B3CB4" w14:textId="77777777" w:rsidR="008E25B4" w:rsidRPr="00815638" w:rsidRDefault="008E25B4" w:rsidP="008E25B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12736">
              <w:rPr>
                <w:rFonts w:ascii="Times New Roman" w:hAnsi="Times New Roman"/>
                <w:sz w:val="24"/>
                <w:szCs w:val="24"/>
              </w:rPr>
              <w:t xml:space="preserve">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соблюдения </w:t>
            </w:r>
            <w:r w:rsidRPr="00C12736">
              <w:rPr>
                <w:rFonts w:ascii="Times New Roman" w:hAnsi="Times New Roman"/>
                <w:sz w:val="24"/>
                <w:szCs w:val="24"/>
              </w:rPr>
              <w:t xml:space="preserve">технологической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приемов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 ресурсосбережения в отделениях изготовления печатных форм</w:t>
            </w:r>
          </w:p>
        </w:tc>
      </w:tr>
      <w:tr w:rsidR="008E25B4" w14:paraId="33373981" w14:textId="77777777" w:rsidTr="00FB2897">
        <w:trPr>
          <w:trHeight w:val="268"/>
        </w:trPr>
        <w:tc>
          <w:tcPr>
            <w:tcW w:w="2190" w:type="dxa"/>
            <w:vMerge/>
            <w:shd w:val="clear" w:color="auto" w:fill="auto"/>
          </w:tcPr>
          <w:p w14:paraId="515A7BAE" w14:textId="77777777" w:rsidR="008E25B4" w:rsidRDefault="008E25B4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8" w:type="dxa"/>
            <w:shd w:val="clear" w:color="auto" w:fill="auto"/>
          </w:tcPr>
          <w:p w14:paraId="1747A951" w14:textId="77777777" w:rsidR="008E25B4" w:rsidRDefault="008E25B4" w:rsidP="00EB403B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EB403B">
              <w:rPr>
                <w:rFonts w:ascii="Times New Roman" w:hAnsi="Times New Roman"/>
                <w:sz w:val="24"/>
                <w:szCs w:val="24"/>
              </w:rPr>
              <w:t>составлении сметы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затрат на изготовление печатных форм</w:t>
            </w:r>
          </w:p>
        </w:tc>
      </w:tr>
      <w:tr w:rsidR="008E25B4" w14:paraId="46E8D8A0" w14:textId="77777777" w:rsidTr="00FB2897">
        <w:trPr>
          <w:trHeight w:val="268"/>
        </w:trPr>
        <w:tc>
          <w:tcPr>
            <w:tcW w:w="2190" w:type="dxa"/>
            <w:vMerge/>
            <w:shd w:val="clear" w:color="auto" w:fill="auto"/>
          </w:tcPr>
          <w:p w14:paraId="68A5E2BA" w14:textId="77777777" w:rsidR="008E25B4" w:rsidRDefault="008E25B4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8" w:type="dxa"/>
            <w:shd w:val="clear" w:color="auto" w:fill="auto"/>
          </w:tcPr>
          <w:p w14:paraId="3EF7E3BE" w14:textId="77777777" w:rsidR="008E25B4" w:rsidRPr="00A17CD4" w:rsidRDefault="001455A5" w:rsidP="00EB403B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CD4">
              <w:rPr>
                <w:rFonts w:ascii="Times New Roman" w:hAnsi="Times New Roman"/>
                <w:sz w:val="24"/>
                <w:szCs w:val="24"/>
              </w:rPr>
              <w:t xml:space="preserve">Участие в подготовке </w:t>
            </w:r>
            <w:r w:rsidR="00EB403B">
              <w:rPr>
                <w:rFonts w:ascii="Times New Roman" w:hAnsi="Times New Roman"/>
                <w:sz w:val="24"/>
                <w:szCs w:val="24"/>
              </w:rPr>
              <w:t xml:space="preserve">производственных </w:t>
            </w:r>
            <w:r w:rsidRPr="00A17CD4">
              <w:rPr>
                <w:rFonts w:ascii="Times New Roman" w:hAnsi="Times New Roman"/>
                <w:sz w:val="24"/>
                <w:szCs w:val="24"/>
              </w:rPr>
              <w:t xml:space="preserve">помещений, в размещении оборудования и оснащении рабочих мест </w:t>
            </w:r>
            <w:r w:rsidR="00EB403B">
              <w:rPr>
                <w:rFonts w:ascii="Times New Roman" w:hAnsi="Times New Roman"/>
                <w:sz w:val="24"/>
                <w:szCs w:val="24"/>
              </w:rPr>
              <w:t>на участках</w:t>
            </w:r>
            <w:r w:rsidRPr="00A17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изготовления печатных форм</w:t>
            </w:r>
          </w:p>
        </w:tc>
      </w:tr>
      <w:tr w:rsidR="001455A5" w14:paraId="5D4E8D03" w14:textId="77777777" w:rsidTr="00FB2897">
        <w:trPr>
          <w:trHeight w:val="511"/>
        </w:trPr>
        <w:tc>
          <w:tcPr>
            <w:tcW w:w="2190" w:type="dxa"/>
            <w:vMerge w:val="restart"/>
            <w:shd w:val="clear" w:color="auto" w:fill="auto"/>
          </w:tcPr>
          <w:p w14:paraId="6DCB3B7A" w14:textId="77777777" w:rsidR="001455A5" w:rsidRDefault="001455A5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308" w:type="dxa"/>
            <w:shd w:val="clear" w:color="auto" w:fill="auto"/>
          </w:tcPr>
          <w:p w14:paraId="28B5B0DB" w14:textId="77777777" w:rsidR="001455A5" w:rsidRDefault="00EB403B" w:rsidP="00EB403B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технологические схемы изготовления печатных форм </w:t>
            </w:r>
            <w:r w:rsidR="00BC6250">
              <w:rPr>
                <w:rFonts w:ascii="Times New Roman" w:hAnsi="Times New Roman"/>
                <w:sz w:val="24"/>
                <w:szCs w:val="24"/>
              </w:rPr>
              <w:t xml:space="preserve">на основе типовых схем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соответственно выбранным видам и способам печати </w:t>
            </w:r>
          </w:p>
        </w:tc>
      </w:tr>
      <w:tr w:rsidR="00EB403B" w14:paraId="75F3CDA9" w14:textId="77777777" w:rsidTr="00FB2897">
        <w:trPr>
          <w:trHeight w:val="301"/>
        </w:trPr>
        <w:tc>
          <w:tcPr>
            <w:tcW w:w="2190" w:type="dxa"/>
            <w:vMerge/>
            <w:shd w:val="clear" w:color="auto" w:fill="auto"/>
            <w:vAlign w:val="center"/>
          </w:tcPr>
          <w:p w14:paraId="2984828F" w14:textId="77777777" w:rsidR="00EB403B" w:rsidRDefault="00EB403B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8" w:type="dxa"/>
            <w:shd w:val="clear" w:color="auto" w:fill="auto"/>
          </w:tcPr>
          <w:p w14:paraId="5B9172F3" w14:textId="77777777" w:rsidR="00EB403B" w:rsidRDefault="00BC6250" w:rsidP="00BC625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формные материалы и использовать </w:t>
            </w:r>
            <w:r w:rsidR="00EB403B">
              <w:rPr>
                <w:rFonts w:ascii="Times New Roman" w:hAnsi="Times New Roman"/>
                <w:sz w:val="24"/>
                <w:szCs w:val="24"/>
              </w:rPr>
              <w:t>современные методы и средства испытаний и контроля материалов</w:t>
            </w:r>
          </w:p>
        </w:tc>
      </w:tr>
      <w:tr w:rsidR="001455A5" w14:paraId="5B33D76C" w14:textId="77777777" w:rsidTr="00FB2897">
        <w:trPr>
          <w:trHeight w:val="301"/>
        </w:trPr>
        <w:tc>
          <w:tcPr>
            <w:tcW w:w="2190" w:type="dxa"/>
            <w:vMerge/>
            <w:shd w:val="clear" w:color="auto" w:fill="auto"/>
            <w:vAlign w:val="center"/>
          </w:tcPr>
          <w:p w14:paraId="2525B020" w14:textId="77777777" w:rsidR="001455A5" w:rsidRDefault="001455A5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8" w:type="dxa"/>
            <w:shd w:val="clear" w:color="auto" w:fill="auto"/>
          </w:tcPr>
          <w:p w14:paraId="31E28C79" w14:textId="77777777" w:rsidR="001455A5" w:rsidRDefault="001455A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Обрабатывать и анализировать результаты испытаний </w:t>
            </w:r>
            <w:r>
              <w:rPr>
                <w:rFonts w:ascii="Times New Roman" w:hAnsi="Times New Roman"/>
                <w:sz w:val="24"/>
                <w:szCs w:val="24"/>
              </w:rPr>
              <w:t>и контроля формных материалов</w:t>
            </w:r>
          </w:p>
        </w:tc>
      </w:tr>
      <w:tr w:rsidR="001455A5" w14:paraId="4FD65B66" w14:textId="77777777" w:rsidTr="00FB2897">
        <w:trPr>
          <w:trHeight w:val="301"/>
        </w:trPr>
        <w:tc>
          <w:tcPr>
            <w:tcW w:w="2190" w:type="dxa"/>
            <w:vMerge/>
            <w:shd w:val="clear" w:color="auto" w:fill="auto"/>
            <w:vAlign w:val="center"/>
          </w:tcPr>
          <w:p w14:paraId="6EDC1F6D" w14:textId="77777777" w:rsidR="001455A5" w:rsidRDefault="001455A5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8" w:type="dxa"/>
            <w:shd w:val="clear" w:color="auto" w:fill="auto"/>
          </w:tcPr>
          <w:p w14:paraId="0DAE8699" w14:textId="77777777" w:rsidR="00BC6250" w:rsidRDefault="001455A5" w:rsidP="00CE5AD1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формовыводные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устройства и</w:t>
            </w:r>
            <w:r w:rsidR="00BC6250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аналоговое формное </w:t>
            </w:r>
          </w:p>
          <w:p w14:paraId="7B6E4191" w14:textId="77777777" w:rsidR="001455A5" w:rsidRDefault="00CE5AD1" w:rsidP="0086214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455A5">
              <w:rPr>
                <w:rFonts w:ascii="Times New Roman" w:hAnsi="Times New Roman"/>
                <w:sz w:val="24"/>
                <w:szCs w:val="24"/>
              </w:rPr>
              <w:t>б</w:t>
            </w:r>
            <w:r w:rsidR="00BC6250">
              <w:rPr>
                <w:rFonts w:ascii="Times New Roman" w:hAnsi="Times New Roman"/>
                <w:sz w:val="24"/>
                <w:szCs w:val="24"/>
              </w:rPr>
              <w:t>о</w:t>
            </w:r>
            <w:r w:rsidR="001455A5">
              <w:rPr>
                <w:rFonts w:ascii="Times New Roman" w:hAnsi="Times New Roman"/>
                <w:sz w:val="24"/>
                <w:szCs w:val="24"/>
              </w:rPr>
              <w:t>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обеспечивающие </w:t>
            </w:r>
            <w:r w:rsidR="00862146">
              <w:rPr>
                <w:rFonts w:ascii="Times New Roman" w:hAnsi="Times New Roman"/>
                <w:sz w:val="24"/>
                <w:szCs w:val="24"/>
              </w:rPr>
              <w:t xml:space="preserve">стабильность технологического процесса изготовления форм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показателей качества печатных форм технологической документации </w:t>
            </w:r>
          </w:p>
        </w:tc>
      </w:tr>
      <w:tr w:rsidR="001455A5" w14:paraId="4C074875" w14:textId="77777777" w:rsidTr="00FB2897">
        <w:trPr>
          <w:trHeight w:val="301"/>
        </w:trPr>
        <w:tc>
          <w:tcPr>
            <w:tcW w:w="2190" w:type="dxa"/>
            <w:vMerge/>
            <w:shd w:val="clear" w:color="auto" w:fill="auto"/>
            <w:vAlign w:val="center"/>
          </w:tcPr>
          <w:p w14:paraId="6D7D3E7B" w14:textId="77777777" w:rsidR="001455A5" w:rsidRDefault="001455A5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8" w:type="dxa"/>
            <w:shd w:val="clear" w:color="auto" w:fill="auto"/>
          </w:tcPr>
          <w:p w14:paraId="78D2DA22" w14:textId="77777777" w:rsidR="001455A5" w:rsidRDefault="001455A5" w:rsidP="00CE5AD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методы коррекции и оптимизации режимов записи</w:t>
            </w:r>
            <w:r w:rsidR="00CE5AD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последующей обработки и отделки печатных форм</w:t>
            </w:r>
          </w:p>
        </w:tc>
      </w:tr>
      <w:tr w:rsidR="001455A5" w14:paraId="31884497" w14:textId="77777777" w:rsidTr="00FB2897">
        <w:trPr>
          <w:trHeight w:val="284"/>
        </w:trPr>
        <w:tc>
          <w:tcPr>
            <w:tcW w:w="2190" w:type="dxa"/>
            <w:vMerge/>
            <w:shd w:val="clear" w:color="auto" w:fill="auto"/>
            <w:vAlign w:val="center"/>
          </w:tcPr>
          <w:p w14:paraId="4E737EF4" w14:textId="77777777" w:rsidR="001455A5" w:rsidRDefault="001455A5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8" w:type="dxa"/>
            <w:shd w:val="clear" w:color="auto" w:fill="auto"/>
          </w:tcPr>
          <w:p w14:paraId="3FDA374C" w14:textId="77777777" w:rsidR="001455A5" w:rsidRDefault="001455A5" w:rsidP="00BC625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контроль качества печатных форм</w:t>
            </w:r>
            <w:r w:rsidR="00BC6250">
              <w:rPr>
                <w:rFonts w:ascii="Times New Roman" w:hAnsi="Times New Roman"/>
                <w:sz w:val="24"/>
                <w:szCs w:val="24"/>
              </w:rPr>
              <w:t xml:space="preserve"> по параметрам, установленным нормативной документацией, и в соответствии с рекомендациями на процессы изготовления печатных форм</w:t>
            </w:r>
          </w:p>
        </w:tc>
      </w:tr>
      <w:tr w:rsidR="001455A5" w14:paraId="3B03EEB2" w14:textId="77777777" w:rsidTr="00FB2897">
        <w:trPr>
          <w:trHeight w:val="284"/>
        </w:trPr>
        <w:tc>
          <w:tcPr>
            <w:tcW w:w="2190" w:type="dxa"/>
            <w:vMerge/>
            <w:shd w:val="clear" w:color="auto" w:fill="auto"/>
            <w:vAlign w:val="center"/>
          </w:tcPr>
          <w:p w14:paraId="53BC107F" w14:textId="77777777" w:rsidR="001455A5" w:rsidRDefault="001455A5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8" w:type="dxa"/>
            <w:shd w:val="clear" w:color="auto" w:fill="auto"/>
          </w:tcPr>
          <w:p w14:paraId="70D1C874" w14:textId="77777777" w:rsidR="001455A5" w:rsidRDefault="00BC6250" w:rsidP="00CE5AD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="001455A5">
              <w:rPr>
                <w:rFonts w:ascii="Times New Roman" w:hAnsi="Times New Roman"/>
                <w:sz w:val="24"/>
                <w:szCs w:val="24"/>
              </w:rPr>
              <w:t xml:space="preserve"> сбор данных по технологическому процессу</w:t>
            </w:r>
            <w:r w:rsidR="001455A5" w:rsidRPr="00866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5A5">
              <w:rPr>
                <w:rFonts w:ascii="Times New Roman" w:hAnsi="Times New Roman"/>
                <w:sz w:val="24"/>
                <w:szCs w:val="24"/>
              </w:rPr>
              <w:t>изготовления печатных форм</w:t>
            </w:r>
            <w:r w:rsidR="001455A5" w:rsidRPr="00866A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55A5">
              <w:rPr>
                <w:rFonts w:ascii="Times New Roman" w:hAnsi="Times New Roman"/>
                <w:sz w:val="24"/>
                <w:szCs w:val="24"/>
              </w:rPr>
              <w:t>хранение и использование  полученных данных</w:t>
            </w:r>
            <w:r w:rsidR="001455A5" w:rsidRPr="00866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5A5">
              <w:rPr>
                <w:rFonts w:ascii="Times New Roman" w:hAnsi="Times New Roman"/>
                <w:sz w:val="24"/>
                <w:szCs w:val="24"/>
              </w:rPr>
              <w:t xml:space="preserve">для аналогичных заказов, для корректировки и оптимизации процесса изготовления печатных форм </w:t>
            </w:r>
          </w:p>
        </w:tc>
      </w:tr>
      <w:tr w:rsidR="001455A5" w14:paraId="676B6847" w14:textId="77777777" w:rsidTr="00FB2897">
        <w:trPr>
          <w:trHeight w:val="284"/>
        </w:trPr>
        <w:tc>
          <w:tcPr>
            <w:tcW w:w="2190" w:type="dxa"/>
            <w:vMerge/>
            <w:shd w:val="clear" w:color="auto" w:fill="auto"/>
            <w:vAlign w:val="center"/>
          </w:tcPr>
          <w:p w14:paraId="20E8F384" w14:textId="77777777" w:rsidR="001455A5" w:rsidRDefault="001455A5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8" w:type="dxa"/>
            <w:shd w:val="clear" w:color="auto" w:fill="auto"/>
          </w:tcPr>
          <w:p w14:paraId="23D2C20E" w14:textId="77777777" w:rsidR="001455A5" w:rsidRDefault="00BC6250" w:rsidP="00862146">
            <w:pPr>
              <w:snapToGrid w:val="0"/>
              <w:spacing w:after="0" w:line="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="001455A5">
              <w:rPr>
                <w:rFonts w:ascii="Times New Roman" w:hAnsi="Times New Roman"/>
                <w:sz w:val="24"/>
                <w:szCs w:val="24"/>
              </w:rPr>
              <w:t xml:space="preserve"> технологические схемы изготовления печатных форм,  осуществлять корректировку схем и разрабатывать новые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1455A5">
              <w:rPr>
                <w:rFonts w:ascii="Times New Roman" w:hAnsi="Times New Roman"/>
                <w:sz w:val="24"/>
                <w:szCs w:val="24"/>
              </w:rPr>
              <w:t xml:space="preserve"> производств</w:t>
            </w:r>
            <w:r w:rsidR="00CE5AD1">
              <w:rPr>
                <w:rFonts w:ascii="Times New Roman" w:hAnsi="Times New Roman"/>
                <w:sz w:val="24"/>
                <w:szCs w:val="24"/>
              </w:rPr>
              <w:t>а</w:t>
            </w:r>
            <w:r w:rsidR="00145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AD1">
              <w:rPr>
                <w:rFonts w:ascii="Times New Roman" w:hAnsi="Times New Roman"/>
                <w:sz w:val="24"/>
                <w:szCs w:val="24"/>
              </w:rPr>
              <w:t xml:space="preserve">товаров широкого потребления </w:t>
            </w:r>
            <w:r w:rsidR="00862146">
              <w:rPr>
                <w:rFonts w:ascii="Times New Roman" w:hAnsi="Times New Roman"/>
                <w:sz w:val="24"/>
                <w:szCs w:val="24"/>
              </w:rPr>
              <w:t>непрофильных производств,</w:t>
            </w:r>
            <w:r w:rsidR="00CE5AD1">
              <w:rPr>
                <w:rFonts w:ascii="Times New Roman" w:hAnsi="Times New Roman"/>
                <w:sz w:val="24"/>
                <w:szCs w:val="24"/>
              </w:rPr>
              <w:t xml:space="preserve"> использ</w:t>
            </w:r>
            <w:r w:rsidR="00862146">
              <w:rPr>
                <w:rFonts w:ascii="Times New Roman" w:hAnsi="Times New Roman"/>
                <w:sz w:val="24"/>
                <w:szCs w:val="24"/>
              </w:rPr>
              <w:t>ующих</w:t>
            </w:r>
            <w:r w:rsidR="00CE5AD1">
              <w:rPr>
                <w:rFonts w:ascii="Times New Roman" w:hAnsi="Times New Roman"/>
                <w:sz w:val="24"/>
                <w:szCs w:val="24"/>
              </w:rPr>
              <w:t xml:space="preserve"> полиграфически</w:t>
            </w:r>
            <w:r w:rsidR="00862146">
              <w:rPr>
                <w:rFonts w:ascii="Times New Roman" w:hAnsi="Times New Roman"/>
                <w:sz w:val="24"/>
                <w:szCs w:val="24"/>
              </w:rPr>
              <w:t>е</w:t>
            </w:r>
            <w:r w:rsidR="00CE5AD1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 w:rsidR="0086214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B33B72" w14:paraId="5F3B17A8" w14:textId="77777777" w:rsidTr="00845168">
        <w:trPr>
          <w:trHeight w:val="284"/>
        </w:trPr>
        <w:tc>
          <w:tcPr>
            <w:tcW w:w="2190" w:type="dxa"/>
            <w:vMerge/>
            <w:shd w:val="clear" w:color="auto" w:fill="auto"/>
          </w:tcPr>
          <w:p w14:paraId="1E8C59CA" w14:textId="77777777" w:rsidR="00B33B72" w:rsidRDefault="00B33B72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8" w:type="dxa"/>
            <w:shd w:val="clear" w:color="auto" w:fill="auto"/>
          </w:tcPr>
          <w:p w14:paraId="095D66BD" w14:textId="77777777" w:rsidR="00B33B72" w:rsidRPr="003C0C21" w:rsidRDefault="00B33B72" w:rsidP="00B33B7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5D71">
              <w:rPr>
                <w:rFonts w:ascii="Times New Roman" w:hAnsi="Times New Roman"/>
                <w:sz w:val="24"/>
                <w:szCs w:val="24"/>
              </w:rPr>
              <w:t xml:space="preserve">Оформлять техническую документацию на технологические процессы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изготовления печатных форм для различных видов и способов печати</w:t>
            </w:r>
          </w:p>
        </w:tc>
      </w:tr>
      <w:tr w:rsidR="001455A5" w14:paraId="31EBB1D1" w14:textId="77777777" w:rsidTr="00FB2897">
        <w:trPr>
          <w:trHeight w:val="284"/>
        </w:trPr>
        <w:tc>
          <w:tcPr>
            <w:tcW w:w="2190" w:type="dxa"/>
            <w:vMerge/>
            <w:shd w:val="clear" w:color="auto" w:fill="auto"/>
            <w:vAlign w:val="center"/>
          </w:tcPr>
          <w:p w14:paraId="79076E4E" w14:textId="77777777" w:rsidR="001455A5" w:rsidRDefault="001455A5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8" w:type="dxa"/>
            <w:shd w:val="clear" w:color="auto" w:fill="auto"/>
          </w:tcPr>
          <w:p w14:paraId="2D1FA438" w14:textId="77777777" w:rsidR="001455A5" w:rsidRPr="003C0C21" w:rsidRDefault="001455A5" w:rsidP="00BC6250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C0C21">
              <w:rPr>
                <w:rFonts w:ascii="Times New Roman" w:hAnsi="Times New Roman"/>
                <w:sz w:val="24"/>
                <w:szCs w:val="24"/>
              </w:rPr>
              <w:t xml:space="preserve">Использовать нормативные требования и рекомендации по  подготовке </w:t>
            </w:r>
            <w:r w:rsidR="00BC6250">
              <w:rPr>
                <w:rFonts w:ascii="Times New Roman" w:hAnsi="Times New Roman"/>
                <w:sz w:val="24"/>
                <w:szCs w:val="24"/>
              </w:rPr>
              <w:t xml:space="preserve">производственных </w:t>
            </w:r>
            <w:r w:rsidRPr="003C0C21">
              <w:rPr>
                <w:rFonts w:ascii="Times New Roman" w:hAnsi="Times New Roman"/>
                <w:sz w:val="24"/>
                <w:szCs w:val="24"/>
              </w:rPr>
              <w:t xml:space="preserve">помещений, размещению </w:t>
            </w:r>
            <w:r w:rsidRPr="003C0C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оборудования и оснащению рабочих мест </w:t>
            </w:r>
            <w:r w:rsidR="00BC6250">
              <w:rPr>
                <w:rFonts w:ascii="Times New Roman" w:hAnsi="Times New Roman"/>
                <w:sz w:val="24"/>
                <w:szCs w:val="24"/>
              </w:rPr>
              <w:t>на участках</w:t>
            </w:r>
            <w:r w:rsidRPr="003C0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изготовления печатных форм</w:t>
            </w:r>
          </w:p>
        </w:tc>
      </w:tr>
      <w:tr w:rsidR="001455A5" w14:paraId="6BF2B6EC" w14:textId="77777777" w:rsidTr="00FB2897">
        <w:trPr>
          <w:trHeight w:val="335"/>
        </w:trPr>
        <w:tc>
          <w:tcPr>
            <w:tcW w:w="2190" w:type="dxa"/>
            <w:vMerge w:val="restart"/>
            <w:shd w:val="clear" w:color="auto" w:fill="auto"/>
          </w:tcPr>
          <w:p w14:paraId="3A115E9E" w14:textId="77777777" w:rsidR="001455A5" w:rsidRDefault="001455A5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7308" w:type="dxa"/>
            <w:shd w:val="clear" w:color="auto" w:fill="auto"/>
          </w:tcPr>
          <w:p w14:paraId="47679602" w14:textId="77777777" w:rsidR="001455A5" w:rsidRDefault="001455A5" w:rsidP="008927C7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Типовые технологические схемы</w:t>
            </w:r>
            <w:r w:rsidR="00BC6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процессы и режимы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изготовления печатных форм для различных </w:t>
            </w:r>
            <w:r w:rsidR="00BC6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видов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способов печати</w:t>
            </w:r>
          </w:p>
        </w:tc>
      </w:tr>
      <w:tr w:rsidR="001455A5" w14:paraId="1A0A5BFC" w14:textId="77777777" w:rsidTr="00FB2897">
        <w:trPr>
          <w:trHeight w:val="503"/>
        </w:trPr>
        <w:tc>
          <w:tcPr>
            <w:tcW w:w="2190" w:type="dxa"/>
            <w:vMerge/>
            <w:shd w:val="clear" w:color="auto" w:fill="auto"/>
          </w:tcPr>
          <w:p w14:paraId="596060A9" w14:textId="77777777" w:rsidR="001455A5" w:rsidRDefault="001455A5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8" w:type="dxa"/>
            <w:shd w:val="clear" w:color="auto" w:fill="auto"/>
          </w:tcPr>
          <w:p w14:paraId="61692702" w14:textId="77777777" w:rsidR="001455A5" w:rsidRDefault="009642BE" w:rsidP="00BC6250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D51">
              <w:rPr>
                <w:rFonts w:ascii="Times New Roman" w:hAnsi="Times New Roman"/>
                <w:sz w:val="24"/>
                <w:szCs w:val="24"/>
              </w:rPr>
              <w:t>Государственные и международные стандарты на способы печати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36D51">
              <w:rPr>
                <w:rFonts w:ascii="Times New Roman" w:hAnsi="Times New Roman"/>
                <w:sz w:val="24"/>
                <w:szCs w:val="24"/>
              </w:rPr>
              <w:t xml:space="preserve">виды продукции полиграфического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</w:tc>
      </w:tr>
      <w:tr w:rsidR="001455A5" w14:paraId="390CA79E" w14:textId="77777777" w:rsidTr="00FB2897">
        <w:trPr>
          <w:trHeight w:val="503"/>
        </w:trPr>
        <w:tc>
          <w:tcPr>
            <w:tcW w:w="2190" w:type="dxa"/>
            <w:vMerge/>
            <w:shd w:val="clear" w:color="auto" w:fill="auto"/>
          </w:tcPr>
          <w:p w14:paraId="1A778760" w14:textId="77777777" w:rsidR="001455A5" w:rsidRDefault="001455A5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8" w:type="dxa"/>
            <w:shd w:val="clear" w:color="auto" w:fill="auto"/>
          </w:tcPr>
          <w:p w14:paraId="76912385" w14:textId="77777777" w:rsidR="001455A5" w:rsidRDefault="001455A5" w:rsidP="00F071BA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Номенклатура и основные технологические свойства формных материалов для различных способов печати</w:t>
            </w:r>
          </w:p>
        </w:tc>
      </w:tr>
      <w:tr w:rsidR="001455A5" w14:paraId="47FA8EC4" w14:textId="77777777" w:rsidTr="00FB2897">
        <w:trPr>
          <w:trHeight w:val="503"/>
        </w:trPr>
        <w:tc>
          <w:tcPr>
            <w:tcW w:w="2190" w:type="dxa"/>
            <w:vMerge/>
            <w:shd w:val="clear" w:color="auto" w:fill="auto"/>
          </w:tcPr>
          <w:p w14:paraId="35872D71" w14:textId="77777777" w:rsidR="001455A5" w:rsidRDefault="001455A5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8" w:type="dxa"/>
            <w:shd w:val="clear" w:color="auto" w:fill="auto"/>
          </w:tcPr>
          <w:p w14:paraId="1DE7281C" w14:textId="77777777" w:rsidR="001455A5" w:rsidRPr="00E25D6F" w:rsidRDefault="001455A5" w:rsidP="00F071BA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методы и средства испытаний и контроля формных материалов</w:t>
            </w:r>
          </w:p>
        </w:tc>
      </w:tr>
      <w:tr w:rsidR="001455A5" w14:paraId="3D4F898A" w14:textId="77777777" w:rsidTr="00FB2897">
        <w:trPr>
          <w:trHeight w:val="301"/>
        </w:trPr>
        <w:tc>
          <w:tcPr>
            <w:tcW w:w="2190" w:type="dxa"/>
            <w:vMerge/>
            <w:shd w:val="clear" w:color="auto" w:fill="auto"/>
          </w:tcPr>
          <w:p w14:paraId="7243D1D0" w14:textId="77777777" w:rsidR="001455A5" w:rsidRDefault="001455A5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8" w:type="dxa"/>
            <w:shd w:val="clear" w:color="auto" w:fill="auto"/>
          </w:tcPr>
          <w:p w14:paraId="2ED505E2" w14:textId="77777777" w:rsidR="001455A5" w:rsidRDefault="001455A5" w:rsidP="0086214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B34A7">
              <w:rPr>
                <w:rFonts w:ascii="Times New Roman" w:hAnsi="Times New Roman"/>
                <w:sz w:val="24"/>
                <w:szCs w:val="24"/>
              </w:rPr>
              <w:t>Современн</w:t>
            </w:r>
            <w:r w:rsidR="00862146">
              <w:rPr>
                <w:rFonts w:ascii="Times New Roman" w:hAnsi="Times New Roman"/>
                <w:sz w:val="24"/>
                <w:szCs w:val="24"/>
              </w:rPr>
              <w:t>ы</w:t>
            </w:r>
            <w:r w:rsidRPr="009B34A7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 w:rsidRPr="009B34A7">
              <w:rPr>
                <w:rFonts w:ascii="Times New Roman" w:hAnsi="Times New Roman"/>
                <w:sz w:val="24"/>
                <w:szCs w:val="24"/>
              </w:rPr>
              <w:t>формовыводн</w:t>
            </w:r>
            <w:r w:rsidR="00862146">
              <w:rPr>
                <w:rFonts w:ascii="Times New Roman" w:hAnsi="Times New Roman"/>
                <w:sz w:val="24"/>
                <w:szCs w:val="24"/>
              </w:rPr>
              <w:t>ы</w:t>
            </w:r>
            <w:r w:rsidRPr="009B34A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9B3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146">
              <w:rPr>
                <w:rFonts w:ascii="Times New Roman" w:hAnsi="Times New Roman"/>
                <w:sz w:val="24"/>
                <w:szCs w:val="24"/>
              </w:rPr>
              <w:t>устройства</w:t>
            </w:r>
            <w:r w:rsidRPr="009B34A7">
              <w:rPr>
                <w:rFonts w:ascii="Times New Roman" w:hAnsi="Times New Roman"/>
                <w:sz w:val="24"/>
                <w:szCs w:val="24"/>
              </w:rPr>
              <w:t xml:space="preserve"> и соответствующ</w:t>
            </w:r>
            <w:r w:rsidR="00BC6250">
              <w:rPr>
                <w:rFonts w:ascii="Times New Roman" w:hAnsi="Times New Roman"/>
                <w:sz w:val="24"/>
                <w:szCs w:val="24"/>
              </w:rPr>
              <w:t>е</w:t>
            </w:r>
            <w:r w:rsidRPr="009B34A7">
              <w:rPr>
                <w:rFonts w:ascii="Times New Roman" w:hAnsi="Times New Roman"/>
                <w:sz w:val="24"/>
                <w:szCs w:val="24"/>
              </w:rPr>
              <w:t>е программн</w:t>
            </w:r>
            <w:r w:rsidR="00BC6250">
              <w:rPr>
                <w:rFonts w:ascii="Times New Roman" w:hAnsi="Times New Roman"/>
                <w:sz w:val="24"/>
                <w:szCs w:val="24"/>
              </w:rPr>
              <w:t>о</w:t>
            </w:r>
            <w:r w:rsidRPr="009B34A7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 w:rsidR="00BC6250">
              <w:rPr>
                <w:rFonts w:ascii="Times New Roman" w:hAnsi="Times New Roman"/>
                <w:sz w:val="24"/>
                <w:szCs w:val="24"/>
              </w:rPr>
              <w:t>обоспечение</w:t>
            </w:r>
            <w:proofErr w:type="spellEnd"/>
            <w:r w:rsidR="00BC6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146">
              <w:rPr>
                <w:rFonts w:ascii="Times New Roman" w:hAnsi="Times New Roman"/>
                <w:sz w:val="24"/>
                <w:szCs w:val="24"/>
              </w:rPr>
              <w:t xml:space="preserve">для изготовления </w:t>
            </w:r>
            <w:r>
              <w:rPr>
                <w:rFonts w:ascii="Times New Roman" w:hAnsi="Times New Roman"/>
                <w:sz w:val="24"/>
                <w:szCs w:val="24"/>
              </w:rPr>
              <w:t>печатных форм</w:t>
            </w:r>
          </w:p>
        </w:tc>
      </w:tr>
      <w:tr w:rsidR="001455A5" w14:paraId="70BCB1ED" w14:textId="77777777" w:rsidTr="00FB2897">
        <w:trPr>
          <w:trHeight w:val="301"/>
        </w:trPr>
        <w:tc>
          <w:tcPr>
            <w:tcW w:w="2190" w:type="dxa"/>
            <w:vMerge/>
            <w:shd w:val="clear" w:color="auto" w:fill="auto"/>
          </w:tcPr>
          <w:p w14:paraId="2F5C5630" w14:textId="77777777" w:rsidR="001455A5" w:rsidRDefault="001455A5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8" w:type="dxa"/>
            <w:shd w:val="clear" w:color="auto" w:fill="auto"/>
          </w:tcPr>
          <w:p w14:paraId="04634E3A" w14:textId="77777777" w:rsidR="001455A5" w:rsidRDefault="001455A5" w:rsidP="00FB2897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Методики калибровки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формовыводных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 </w:t>
            </w:r>
            <w:r w:rsidR="00FB2897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записи на формные материалы и управляемые факторы процесса записи </w:t>
            </w:r>
          </w:p>
        </w:tc>
      </w:tr>
      <w:tr w:rsidR="001455A5" w14:paraId="51B918E3" w14:textId="77777777" w:rsidTr="00FB2897">
        <w:trPr>
          <w:trHeight w:val="301"/>
        </w:trPr>
        <w:tc>
          <w:tcPr>
            <w:tcW w:w="2190" w:type="dxa"/>
            <w:vMerge/>
            <w:shd w:val="clear" w:color="auto" w:fill="auto"/>
          </w:tcPr>
          <w:p w14:paraId="1202CD68" w14:textId="77777777" w:rsidR="001455A5" w:rsidRDefault="001455A5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8" w:type="dxa"/>
            <w:shd w:val="clear" w:color="auto" w:fill="auto"/>
          </w:tcPr>
          <w:p w14:paraId="108ECF73" w14:textId="77777777" w:rsidR="001455A5" w:rsidRDefault="001455A5" w:rsidP="00F071BA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печатных форм для различных способов печати</w:t>
            </w:r>
          </w:p>
        </w:tc>
      </w:tr>
      <w:tr w:rsidR="001455A5" w14:paraId="3CDD8586" w14:textId="77777777" w:rsidTr="00FB2897">
        <w:trPr>
          <w:trHeight w:val="268"/>
        </w:trPr>
        <w:tc>
          <w:tcPr>
            <w:tcW w:w="2190" w:type="dxa"/>
            <w:vMerge/>
            <w:shd w:val="clear" w:color="auto" w:fill="auto"/>
          </w:tcPr>
          <w:p w14:paraId="44FC9973" w14:textId="77777777" w:rsidR="001455A5" w:rsidRDefault="001455A5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8" w:type="dxa"/>
            <w:shd w:val="clear" w:color="auto" w:fill="auto"/>
            <w:vAlign w:val="center"/>
          </w:tcPr>
          <w:p w14:paraId="2997BA94" w14:textId="77777777" w:rsidR="001455A5" w:rsidRPr="00464B55" w:rsidRDefault="001455A5" w:rsidP="0012725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27C7">
              <w:rPr>
                <w:rFonts w:ascii="Times New Roman" w:hAnsi="Times New Roman"/>
                <w:sz w:val="24"/>
                <w:szCs w:val="24"/>
              </w:rPr>
              <w:t xml:space="preserve">Методики оценки показателей </w:t>
            </w:r>
            <w:r>
              <w:rPr>
                <w:rFonts w:ascii="Times New Roman" w:hAnsi="Times New Roman"/>
                <w:sz w:val="24"/>
                <w:szCs w:val="24"/>
              </w:rPr>
              <w:t>качества печатных форм для различных способов печати</w:t>
            </w:r>
          </w:p>
        </w:tc>
      </w:tr>
      <w:tr w:rsidR="00BA77C4" w14:paraId="115F5D4A" w14:textId="77777777" w:rsidTr="00FB2897">
        <w:trPr>
          <w:trHeight w:val="268"/>
        </w:trPr>
        <w:tc>
          <w:tcPr>
            <w:tcW w:w="2190" w:type="dxa"/>
            <w:vMerge/>
            <w:shd w:val="clear" w:color="auto" w:fill="auto"/>
          </w:tcPr>
          <w:p w14:paraId="195843A4" w14:textId="77777777" w:rsidR="00BA77C4" w:rsidRDefault="00BA77C4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8" w:type="dxa"/>
            <w:shd w:val="clear" w:color="auto" w:fill="auto"/>
            <w:vAlign w:val="center"/>
          </w:tcPr>
          <w:p w14:paraId="6A27BBE0" w14:textId="77777777" w:rsidR="00BA77C4" w:rsidRPr="00BC53FF" w:rsidRDefault="00FB2897" w:rsidP="00FB2897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Стандарты, правила, нормы</w:t>
            </w:r>
            <w:r w:rsidR="00BA77C4" w:rsidRPr="00197E9B">
              <w:rPr>
                <w:rFonts w:ascii="Times New Roman" w:hAnsi="Times New Roman"/>
                <w:sz w:val="24"/>
                <w:szCs w:val="24"/>
              </w:rPr>
              <w:t xml:space="preserve"> и другие руководящие материалы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BA77C4" w:rsidRPr="00197E9B">
              <w:rPr>
                <w:rFonts w:ascii="Times New Roman" w:hAnsi="Times New Roman"/>
                <w:sz w:val="24"/>
                <w:szCs w:val="24"/>
              </w:rPr>
              <w:t xml:space="preserve"> разработк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A77C4" w:rsidRPr="00197E9B">
              <w:rPr>
                <w:rFonts w:ascii="Times New Roman" w:hAnsi="Times New Roman"/>
                <w:sz w:val="24"/>
                <w:szCs w:val="24"/>
              </w:rPr>
              <w:t xml:space="preserve"> и оформлени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A77C4" w:rsidRPr="00197E9B">
              <w:rPr>
                <w:rFonts w:ascii="Times New Roman" w:hAnsi="Times New Roman"/>
                <w:sz w:val="24"/>
                <w:szCs w:val="24"/>
              </w:rPr>
              <w:t xml:space="preserve"> технической документации</w:t>
            </w:r>
          </w:p>
        </w:tc>
      </w:tr>
      <w:tr w:rsidR="00BA77C4" w14:paraId="2212CEFD" w14:textId="77777777" w:rsidTr="00FB2897">
        <w:trPr>
          <w:trHeight w:val="268"/>
        </w:trPr>
        <w:tc>
          <w:tcPr>
            <w:tcW w:w="2190" w:type="dxa"/>
            <w:vMerge/>
            <w:shd w:val="clear" w:color="auto" w:fill="auto"/>
          </w:tcPr>
          <w:p w14:paraId="128A9C5A" w14:textId="77777777" w:rsidR="00BA77C4" w:rsidRDefault="00BA77C4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8" w:type="dxa"/>
            <w:shd w:val="clear" w:color="auto" w:fill="auto"/>
            <w:vAlign w:val="center"/>
          </w:tcPr>
          <w:p w14:paraId="6A9CF293" w14:textId="77777777" w:rsidR="00BA77C4" w:rsidRPr="00251F94" w:rsidRDefault="00BA77C4" w:rsidP="00FB2897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C21">
              <w:rPr>
                <w:rFonts w:ascii="Times New Roman" w:hAnsi="Times New Roman"/>
                <w:sz w:val="24"/>
                <w:szCs w:val="24"/>
                <w:lang w:eastAsia="ru-RU"/>
              </w:rPr>
              <w:t>Основы экономики</w:t>
            </w:r>
            <w:r w:rsidR="00FB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3C0C2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полиграфического производства</w:t>
            </w:r>
          </w:p>
        </w:tc>
      </w:tr>
      <w:tr w:rsidR="00BA77C4" w14:paraId="40554DF3" w14:textId="77777777" w:rsidTr="00FB2897">
        <w:trPr>
          <w:trHeight w:val="256"/>
        </w:trPr>
        <w:tc>
          <w:tcPr>
            <w:tcW w:w="2190" w:type="dxa"/>
            <w:vMerge/>
            <w:shd w:val="clear" w:color="auto" w:fill="auto"/>
          </w:tcPr>
          <w:p w14:paraId="469B94BB" w14:textId="77777777" w:rsidR="00BA77C4" w:rsidRDefault="00BA77C4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8" w:type="dxa"/>
            <w:shd w:val="clear" w:color="auto" w:fill="auto"/>
            <w:vAlign w:val="center"/>
          </w:tcPr>
          <w:p w14:paraId="59A59516" w14:textId="77777777" w:rsidR="00BA77C4" w:rsidRPr="00470BEB" w:rsidRDefault="00BA77C4" w:rsidP="00FB2897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55A5">
              <w:rPr>
                <w:rFonts w:ascii="Times New Roman" w:hAnsi="Times New Roman"/>
                <w:sz w:val="24"/>
                <w:szCs w:val="24"/>
              </w:rPr>
              <w:t>Основы проектирования полиграфического производства</w:t>
            </w:r>
          </w:p>
        </w:tc>
      </w:tr>
      <w:tr w:rsidR="00BA77C4" w14:paraId="4E0EC906" w14:textId="77777777" w:rsidTr="00FB2897">
        <w:trPr>
          <w:trHeight w:val="268"/>
        </w:trPr>
        <w:tc>
          <w:tcPr>
            <w:tcW w:w="2190" w:type="dxa"/>
            <w:vMerge/>
            <w:shd w:val="clear" w:color="auto" w:fill="auto"/>
          </w:tcPr>
          <w:p w14:paraId="239C3EC4" w14:textId="77777777" w:rsidR="00BA77C4" w:rsidRDefault="00BA77C4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8" w:type="dxa"/>
            <w:shd w:val="clear" w:color="auto" w:fill="auto"/>
            <w:vAlign w:val="center"/>
          </w:tcPr>
          <w:p w14:paraId="3C20B6BA" w14:textId="77777777" w:rsidR="00BA77C4" w:rsidRPr="00BA77C4" w:rsidRDefault="00BA77C4" w:rsidP="00127255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7C4">
              <w:rPr>
                <w:rFonts w:ascii="Times New Roman" w:hAnsi="Times New Roman"/>
                <w:sz w:val="24"/>
                <w:szCs w:val="24"/>
              </w:rPr>
              <w:t>Основы экологического законодательства</w:t>
            </w:r>
          </w:p>
        </w:tc>
      </w:tr>
      <w:tr w:rsidR="00BA77C4" w14:paraId="731051B8" w14:textId="77777777" w:rsidTr="00FB2897">
        <w:trPr>
          <w:trHeight w:val="268"/>
        </w:trPr>
        <w:tc>
          <w:tcPr>
            <w:tcW w:w="2190" w:type="dxa"/>
            <w:vMerge/>
            <w:shd w:val="clear" w:color="auto" w:fill="auto"/>
          </w:tcPr>
          <w:p w14:paraId="2842C1A6" w14:textId="77777777" w:rsidR="00BA77C4" w:rsidRDefault="00BA77C4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8" w:type="dxa"/>
            <w:shd w:val="clear" w:color="auto" w:fill="auto"/>
            <w:vAlign w:val="center"/>
          </w:tcPr>
          <w:p w14:paraId="240BC84F" w14:textId="77777777" w:rsidR="00BA77C4" w:rsidRPr="00BA77C4" w:rsidRDefault="00BA77C4" w:rsidP="0012725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7C4">
              <w:rPr>
                <w:rFonts w:ascii="Times New Roman" w:hAnsi="Times New Roman"/>
                <w:sz w:val="24"/>
                <w:szCs w:val="24"/>
                <w:lang w:eastAsia="ru-RU"/>
              </w:rPr>
              <w:t>Основы трудового законодательства</w:t>
            </w:r>
          </w:p>
        </w:tc>
      </w:tr>
      <w:tr w:rsidR="00BA77C4" w14:paraId="204B23B7" w14:textId="77777777" w:rsidTr="00FB2897">
        <w:trPr>
          <w:trHeight w:val="268"/>
        </w:trPr>
        <w:tc>
          <w:tcPr>
            <w:tcW w:w="2190" w:type="dxa"/>
            <w:vMerge/>
            <w:shd w:val="clear" w:color="auto" w:fill="auto"/>
          </w:tcPr>
          <w:p w14:paraId="541BE393" w14:textId="77777777" w:rsidR="00BA77C4" w:rsidRDefault="00BA77C4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8" w:type="dxa"/>
            <w:shd w:val="clear" w:color="auto" w:fill="auto"/>
            <w:vAlign w:val="center"/>
          </w:tcPr>
          <w:p w14:paraId="4CF64F40" w14:textId="77777777" w:rsidR="00BA77C4" w:rsidRPr="00BA77C4" w:rsidRDefault="00BA77C4" w:rsidP="00127255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7C4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 нормы охраны труда и техники безопасности, производственной санитарии и противопожарной защиты</w:t>
            </w:r>
          </w:p>
        </w:tc>
      </w:tr>
      <w:tr w:rsidR="00BA77C4" w14:paraId="6E4E5708" w14:textId="77777777" w:rsidTr="00FB2897">
        <w:trPr>
          <w:trHeight w:val="511"/>
        </w:trPr>
        <w:tc>
          <w:tcPr>
            <w:tcW w:w="2190" w:type="dxa"/>
            <w:shd w:val="clear" w:color="auto" w:fill="auto"/>
          </w:tcPr>
          <w:p w14:paraId="7DA5F8AC" w14:textId="77777777" w:rsidR="00BA77C4" w:rsidRDefault="00BA77C4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6341CC7A" w14:textId="77777777" w:rsidR="00BA77C4" w:rsidRDefault="00BA77C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E6DD1A1" w14:textId="77777777" w:rsidR="00123245" w:rsidRDefault="00123245"/>
    <w:tbl>
      <w:tblPr>
        <w:tblW w:w="0" w:type="auto"/>
        <w:tblInd w:w="-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545"/>
        <w:gridCol w:w="4470"/>
        <w:gridCol w:w="690"/>
        <w:gridCol w:w="765"/>
        <w:gridCol w:w="1530"/>
        <w:gridCol w:w="505"/>
        <w:gridCol w:w="10"/>
      </w:tblGrid>
      <w:tr w:rsidR="00641A34" w14:paraId="0D0D3D77" w14:textId="77777777" w:rsidTr="00FB2897">
        <w:trPr>
          <w:gridAfter w:val="1"/>
          <w:wAfter w:w="10" w:type="dxa"/>
          <w:cantSplit/>
          <w:trHeight w:val="511"/>
        </w:trPr>
        <w:tc>
          <w:tcPr>
            <w:tcW w:w="9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F3EA" w14:textId="77777777" w:rsidR="00641A34" w:rsidRPr="00FB2897" w:rsidRDefault="00641A34" w:rsidP="00641A34">
            <w:pPr>
              <w:pStyle w:val="1c"/>
              <w:snapToGrid w:val="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FB2897">
              <w:rPr>
                <w:rFonts w:ascii="Times New Roman" w:hAnsi="Times New Roman"/>
                <w:b/>
                <w:sz w:val="24"/>
                <w:szCs w:val="20"/>
              </w:rPr>
              <w:t>3.1</w:t>
            </w:r>
            <w:r w:rsidRPr="00FB289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.</w:t>
            </w:r>
            <w:r w:rsidRPr="00FB2897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FB289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.</w:t>
            </w:r>
            <w:r w:rsidRPr="00FB2897"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641A34" w14:paraId="1E64EE4A" w14:textId="77777777" w:rsidTr="00FB289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AF75" w14:textId="77777777" w:rsidR="00641A34" w:rsidRPr="00FB2897" w:rsidRDefault="00641A34" w:rsidP="00127255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6"/>
              </w:rPr>
            </w:pPr>
            <w:r w:rsidRPr="00FB2897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024F" w14:textId="77777777" w:rsidR="00641A34" w:rsidRPr="00FB2897" w:rsidRDefault="00641A34" w:rsidP="00B8655F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B2897">
              <w:rPr>
                <w:rFonts w:ascii="Times New Roman" w:hAnsi="Times New Roman"/>
                <w:sz w:val="24"/>
                <w:szCs w:val="24"/>
              </w:rPr>
              <w:t xml:space="preserve">Проведение экспериментальных работ по </w:t>
            </w:r>
            <w:r w:rsidR="00C56631" w:rsidRPr="00FB2897">
              <w:rPr>
                <w:rFonts w:ascii="Times New Roman" w:hAnsi="Times New Roman"/>
                <w:sz w:val="24"/>
                <w:szCs w:val="24"/>
              </w:rPr>
              <w:t>внедрению новых</w:t>
            </w:r>
            <w:r w:rsidRPr="00FB2897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 w:rsidR="00C56631" w:rsidRPr="00FB2897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B8655F">
              <w:rPr>
                <w:rFonts w:ascii="Times New Roman" w:hAnsi="Times New Roman"/>
                <w:sz w:val="24"/>
                <w:szCs w:val="24"/>
              </w:rPr>
              <w:t xml:space="preserve">допечатной обработки и обновлению </w:t>
            </w:r>
            <w:r w:rsidR="00C56631" w:rsidRPr="00FB2897">
              <w:rPr>
                <w:rFonts w:ascii="Times New Roman" w:hAnsi="Times New Roman"/>
                <w:sz w:val="24"/>
                <w:szCs w:val="24"/>
              </w:rPr>
              <w:t>программно-</w:t>
            </w:r>
            <w:proofErr w:type="spellStart"/>
            <w:r w:rsidR="00C56631" w:rsidRPr="00FB2897">
              <w:rPr>
                <w:rFonts w:ascii="Times New Roman" w:hAnsi="Times New Roman"/>
                <w:sz w:val="24"/>
                <w:szCs w:val="24"/>
              </w:rPr>
              <w:t>аппратн</w:t>
            </w:r>
            <w:r w:rsidR="00554EFA" w:rsidRPr="00FB2897">
              <w:rPr>
                <w:rFonts w:ascii="Times New Roman" w:hAnsi="Times New Roman"/>
                <w:sz w:val="24"/>
                <w:szCs w:val="24"/>
              </w:rPr>
              <w:t>ы</w:t>
            </w:r>
            <w:r w:rsidR="00C56631" w:rsidRPr="00FB289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C56631" w:rsidRPr="00FB2897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DC740E">
              <w:rPr>
                <w:rFonts w:ascii="Times New Roman" w:hAnsi="Times New Roman"/>
                <w:sz w:val="24"/>
                <w:szCs w:val="24"/>
              </w:rPr>
              <w:t>, управлению цифровыми потоками данных на допечатной стадии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4C45" w14:textId="77777777" w:rsidR="00641A34" w:rsidRPr="00FB2897" w:rsidRDefault="00641A34" w:rsidP="00127255">
            <w:pPr>
              <w:snapToGrid w:val="0"/>
              <w:spacing w:after="0" w:line="100" w:lineRule="atLeast"/>
              <w:jc w:val="center"/>
            </w:pPr>
            <w:r w:rsidRPr="00FB2897">
              <w:t>Код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B60E" w14:textId="77777777" w:rsidR="00641A34" w:rsidRPr="00FB2897" w:rsidRDefault="002C79B6" w:rsidP="002C79B6">
            <w:pPr>
              <w:snapToGrid w:val="0"/>
              <w:spacing w:after="0" w:line="100" w:lineRule="atLeast"/>
              <w:ind w:right="-122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FB2897">
              <w:rPr>
                <w:rFonts w:ascii="Times New Roman" w:hAnsi="Times New Roman"/>
                <w:sz w:val="20"/>
                <w:szCs w:val="16"/>
                <w:lang w:val="en-US"/>
              </w:rPr>
              <w:t>A</w:t>
            </w:r>
            <w:r w:rsidR="00641A34" w:rsidRPr="00FB2897">
              <w:rPr>
                <w:rFonts w:ascii="Times New Roman" w:hAnsi="Times New Roman"/>
                <w:sz w:val="20"/>
                <w:szCs w:val="16"/>
                <w:lang w:val="en-US"/>
              </w:rPr>
              <w:t>/0</w:t>
            </w:r>
            <w:r w:rsidRPr="00FB2897">
              <w:rPr>
                <w:rFonts w:ascii="Times New Roman" w:hAnsi="Times New Roman"/>
                <w:sz w:val="20"/>
                <w:szCs w:val="16"/>
                <w:lang w:val="en-US"/>
              </w:rPr>
              <w:t>4</w:t>
            </w:r>
            <w:r w:rsidR="00641A34" w:rsidRPr="00FB2897">
              <w:rPr>
                <w:rFonts w:ascii="Times New Roman" w:hAnsi="Times New Roman"/>
                <w:sz w:val="20"/>
                <w:szCs w:val="16"/>
                <w:lang w:val="en-US"/>
              </w:rPr>
              <w:t>.6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F965" w14:textId="77777777" w:rsidR="00641A34" w:rsidRPr="00FB2897" w:rsidRDefault="00641A34" w:rsidP="001272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B2897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8E62" w14:textId="77777777" w:rsidR="00641A34" w:rsidRPr="00FB2897" w:rsidRDefault="00641A34" w:rsidP="00127255">
            <w:pPr>
              <w:snapToGrid w:val="0"/>
              <w:spacing w:after="0" w:line="100" w:lineRule="atLeast"/>
              <w:jc w:val="center"/>
              <w:rPr>
                <w:lang w:val="en-US"/>
              </w:rPr>
            </w:pPr>
            <w:r w:rsidRPr="00FB2897">
              <w:rPr>
                <w:lang w:val="en-US"/>
              </w:rPr>
              <w:t>6</w:t>
            </w:r>
          </w:p>
        </w:tc>
      </w:tr>
    </w:tbl>
    <w:p w14:paraId="21165891" w14:textId="77777777" w:rsidR="00641A34" w:rsidRDefault="00641A34" w:rsidP="00641A34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1380"/>
        <w:gridCol w:w="1980"/>
        <w:gridCol w:w="1125"/>
        <w:gridCol w:w="2622"/>
      </w:tblGrid>
      <w:tr w:rsidR="00641A34" w14:paraId="5C330F99" w14:textId="77777777" w:rsidTr="00FB2897">
        <w:trPr>
          <w:trHeight w:val="511"/>
        </w:trPr>
        <w:tc>
          <w:tcPr>
            <w:tcW w:w="2400" w:type="dxa"/>
            <w:shd w:val="clear" w:color="auto" w:fill="auto"/>
            <w:vAlign w:val="center"/>
          </w:tcPr>
          <w:p w14:paraId="71506852" w14:textId="77777777" w:rsidR="00641A34" w:rsidRDefault="00641A34" w:rsidP="00127255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4BF1417" w14:textId="77777777" w:rsidR="00641A34" w:rsidRDefault="00641A34" w:rsidP="00127255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Оригинал Х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728B67" w14:textId="77777777" w:rsidR="00641A34" w:rsidRDefault="00641A34" w:rsidP="0012725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Заимствовано из оригинала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25AA81D" w14:textId="77777777" w:rsidR="00641A34" w:rsidRDefault="00641A34" w:rsidP="0012725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2AF03521" w14:textId="77777777" w:rsidR="00641A34" w:rsidRDefault="00641A34" w:rsidP="00127255">
            <w:pPr>
              <w:snapToGrid w:val="0"/>
              <w:spacing w:after="0" w:line="100" w:lineRule="atLeast"/>
            </w:pPr>
          </w:p>
        </w:tc>
      </w:tr>
      <w:tr w:rsidR="00641A34" w14:paraId="0B5F65AC" w14:textId="77777777" w:rsidTr="00FB2897">
        <w:trPr>
          <w:trHeight w:val="511"/>
        </w:trPr>
        <w:tc>
          <w:tcPr>
            <w:tcW w:w="2400" w:type="dxa"/>
            <w:shd w:val="clear" w:color="auto" w:fill="auto"/>
            <w:vAlign w:val="center"/>
          </w:tcPr>
          <w:p w14:paraId="2DEA4DE7" w14:textId="77777777" w:rsidR="00641A34" w:rsidRDefault="00641A34" w:rsidP="00127255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10BB7149" w14:textId="77777777" w:rsidR="00641A34" w:rsidRDefault="00641A34" w:rsidP="00127255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1F5B33F" w14:textId="77777777" w:rsidR="00641A34" w:rsidRDefault="00641A34" w:rsidP="001272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49EA346E" w14:textId="77777777" w:rsidR="00641A34" w:rsidRDefault="00641A34" w:rsidP="001272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38EA30D0" w14:textId="77777777" w:rsidR="00641A34" w:rsidRDefault="00641A34" w:rsidP="001272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65CC1D3F" w14:textId="77777777" w:rsidR="00641A34" w:rsidRDefault="00641A34" w:rsidP="00641A34"/>
    <w:tbl>
      <w:tblPr>
        <w:tblW w:w="0" w:type="auto"/>
        <w:tblInd w:w="-6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130"/>
        <w:gridCol w:w="7368"/>
      </w:tblGrid>
      <w:tr w:rsidR="00641A34" w14:paraId="69EEED4C" w14:textId="77777777" w:rsidTr="00FB2897">
        <w:trPr>
          <w:trHeight w:val="35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AE8B4" w14:textId="77777777" w:rsidR="00641A34" w:rsidRDefault="00641A34" w:rsidP="0012725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3409" w14:textId="77777777" w:rsidR="00641A34" w:rsidRDefault="00FF0F72" w:rsidP="00FF0F7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определении целей и задач экспериментальных исследований и работах по о</w:t>
            </w:r>
            <w:r w:rsidR="00FB2897">
              <w:rPr>
                <w:rFonts w:ascii="Times New Roman" w:hAnsi="Times New Roman"/>
                <w:sz w:val="24"/>
                <w:szCs w:val="24"/>
              </w:rPr>
              <w:t>птимизаци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A1F60">
              <w:rPr>
                <w:rFonts w:ascii="Times New Roman" w:hAnsi="Times New Roman"/>
                <w:sz w:val="24"/>
                <w:szCs w:val="24"/>
              </w:rPr>
              <w:t xml:space="preserve"> типовых технологических процессов</w:t>
            </w:r>
            <w:r w:rsidR="00615FE2">
              <w:rPr>
                <w:rFonts w:ascii="Times New Roman" w:hAnsi="Times New Roman"/>
                <w:sz w:val="24"/>
                <w:szCs w:val="24"/>
              </w:rPr>
              <w:t xml:space="preserve"> допечатной подготовки</w:t>
            </w:r>
          </w:p>
        </w:tc>
      </w:tr>
      <w:tr w:rsidR="00641A34" w14:paraId="5DA3BE00" w14:textId="77777777" w:rsidTr="00B33813">
        <w:trPr>
          <w:trHeight w:val="491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6703" w14:textId="77777777" w:rsidR="00641A34" w:rsidRDefault="00641A34" w:rsidP="0012725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8EDE" w14:textId="77777777" w:rsidR="00641A34" w:rsidRPr="00BB19E4" w:rsidRDefault="001A1F60" w:rsidP="001A1F6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экспериментальных работ по отработке и внедрению вновь разработанных технологических процессов</w:t>
            </w:r>
            <w:r w:rsidR="00615FE2">
              <w:rPr>
                <w:rFonts w:ascii="Times New Roman" w:hAnsi="Times New Roman"/>
                <w:sz w:val="24"/>
                <w:szCs w:val="24"/>
              </w:rPr>
              <w:t xml:space="preserve"> допечатной подготовки</w:t>
            </w:r>
          </w:p>
        </w:tc>
      </w:tr>
      <w:tr w:rsidR="00FF0F72" w14:paraId="2DD107BA" w14:textId="77777777" w:rsidTr="00FB2897">
        <w:trPr>
          <w:trHeight w:val="289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D00CE" w14:textId="77777777" w:rsidR="00FF0F72" w:rsidRDefault="00FF0F72" w:rsidP="0012725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D3E1" w14:textId="77777777" w:rsidR="00FF0F72" w:rsidRDefault="00862146" w:rsidP="0086214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</w:t>
            </w:r>
            <w:r w:rsidR="00FF0F72">
              <w:rPr>
                <w:rFonts w:ascii="Times New Roman" w:hAnsi="Times New Roman"/>
                <w:sz w:val="24"/>
                <w:szCs w:val="24"/>
              </w:rPr>
              <w:t xml:space="preserve">измерений и </w:t>
            </w: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 w:rsidR="00FF0F72">
              <w:rPr>
                <w:rFonts w:ascii="Times New Roman" w:hAnsi="Times New Roman"/>
                <w:sz w:val="24"/>
                <w:szCs w:val="24"/>
              </w:rPr>
              <w:t>пользова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="00FF0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соответствующих алгоритмов </w:t>
            </w:r>
            <w:r w:rsidR="00FF0F72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результатов измерений</w:t>
            </w:r>
          </w:p>
        </w:tc>
      </w:tr>
      <w:tr w:rsidR="00641A34" w14:paraId="5B16B249" w14:textId="77777777" w:rsidTr="00FB2897">
        <w:trPr>
          <w:trHeight w:val="289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2BC2" w14:textId="77777777" w:rsidR="00641A34" w:rsidRDefault="00641A34" w:rsidP="0012725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8C5E" w14:textId="77777777" w:rsidR="00641A34" w:rsidRPr="00FD31A1" w:rsidRDefault="00ED1C7D" w:rsidP="009F0B4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действий операторов программно-аппаратных средств</w:t>
            </w:r>
            <w:r w:rsidR="00615FE2">
              <w:rPr>
                <w:rFonts w:ascii="Times New Roman" w:hAnsi="Times New Roman"/>
                <w:sz w:val="24"/>
                <w:szCs w:val="24"/>
              </w:rPr>
              <w:t xml:space="preserve"> цифровой </w:t>
            </w:r>
            <w:r w:rsidR="009F0B45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  <w:r w:rsidR="00615FE2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="009F0B45">
              <w:rPr>
                <w:rFonts w:ascii="Times New Roman" w:hAnsi="Times New Roman"/>
                <w:sz w:val="24"/>
                <w:szCs w:val="24"/>
              </w:rPr>
              <w:t>, предназначенной для вывода на формный или запечатываемый материал</w:t>
            </w:r>
          </w:p>
        </w:tc>
      </w:tr>
      <w:tr w:rsidR="00641A34" w14:paraId="7F4469FD" w14:textId="77777777" w:rsidTr="00B33813">
        <w:trPr>
          <w:trHeight w:val="89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86F2" w14:textId="77777777" w:rsidR="00641A34" w:rsidRDefault="00641A34" w:rsidP="0012725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9F06" w14:textId="77777777" w:rsidR="00641A34" w:rsidRPr="00845168" w:rsidRDefault="009F0B45" w:rsidP="009F0B45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</w:t>
            </w:r>
            <w:r w:rsidRPr="00845168">
              <w:rPr>
                <w:rFonts w:ascii="Times New Roman" w:hAnsi="Times New Roman"/>
                <w:sz w:val="24"/>
                <w:szCs w:val="24"/>
                <w:lang w:eastAsia="ru-RU"/>
              </w:rPr>
              <w:t>данны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="00ED1C7D" w:rsidRPr="00845168">
              <w:rPr>
                <w:rFonts w:ascii="Times New Roman" w:hAnsi="Times New Roman"/>
                <w:sz w:val="24"/>
                <w:szCs w:val="24"/>
                <w:lang w:eastAsia="ru-RU"/>
              </w:rPr>
              <w:t>цифров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ой обработки </w:t>
            </w:r>
            <w:r w:rsidR="00ED1C7D" w:rsidRPr="00845168">
              <w:rPr>
                <w:rFonts w:ascii="Times New Roman" w:hAnsi="Times New Roman"/>
                <w:sz w:val="24"/>
                <w:szCs w:val="24"/>
                <w:lang w:eastAsia="ru-RU"/>
              </w:rPr>
              <w:t>текстовой и изобразительной информации, верстки, спуска полос</w:t>
            </w:r>
            <w:r w:rsidR="00FB2897" w:rsidRPr="0084516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D1C7D" w:rsidRPr="008451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растрирования</w:t>
            </w:r>
            <w:r w:rsidR="00FB2897" w:rsidRPr="008451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изготовления печатных форм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контенту и форматам записи</w:t>
            </w:r>
          </w:p>
        </w:tc>
      </w:tr>
      <w:tr w:rsidR="00DC740E" w14:paraId="446E0F0C" w14:textId="77777777" w:rsidTr="00B33813">
        <w:trPr>
          <w:trHeight w:val="493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13AE" w14:textId="77777777" w:rsidR="00DC740E" w:rsidRDefault="00DC740E" w:rsidP="0012725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F551" w14:textId="77777777" w:rsidR="00DC740E" w:rsidRDefault="00DC740E" w:rsidP="005028C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базы данных </w:t>
            </w:r>
            <w:r w:rsidR="005028CE">
              <w:rPr>
                <w:rFonts w:ascii="Times New Roman" w:hAnsi="Times New Roman"/>
                <w:sz w:val="24"/>
                <w:szCs w:val="24"/>
              </w:rPr>
              <w:t xml:space="preserve">по технологическим схемам и операциям допечатной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28CE">
              <w:rPr>
                <w:rFonts w:ascii="Times New Roman" w:hAnsi="Times New Roman"/>
                <w:sz w:val="24"/>
                <w:szCs w:val="24"/>
              </w:rPr>
              <w:t>обработки отдельных заказов</w:t>
            </w:r>
          </w:p>
        </w:tc>
      </w:tr>
      <w:tr w:rsidR="00641A34" w14:paraId="3FCA8059" w14:textId="77777777" w:rsidTr="00B33813">
        <w:trPr>
          <w:trHeight w:val="493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2B68" w14:textId="77777777" w:rsidR="00641A34" w:rsidRDefault="00641A34" w:rsidP="0012725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0BC6" w14:textId="77777777" w:rsidR="00641A34" w:rsidRPr="00E50681" w:rsidRDefault="00ED1C7D" w:rsidP="0012725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параметров и режимов технологических операций</w:t>
            </w:r>
            <w:r w:rsidR="00615FE2">
              <w:rPr>
                <w:rFonts w:ascii="Times New Roman" w:hAnsi="Times New Roman"/>
                <w:sz w:val="24"/>
                <w:szCs w:val="24"/>
              </w:rPr>
              <w:t xml:space="preserve"> допечатных процессов</w:t>
            </w:r>
          </w:p>
        </w:tc>
      </w:tr>
      <w:tr w:rsidR="00641A34" w14:paraId="34A43F7C" w14:textId="77777777" w:rsidTr="00B33813">
        <w:trPr>
          <w:trHeight w:val="291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B2DE" w14:textId="77777777" w:rsidR="00641A34" w:rsidRDefault="00641A34" w:rsidP="00127255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D4FF" w14:textId="77777777" w:rsidR="00641A34" w:rsidRDefault="00ED1C7D" w:rsidP="009E344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технологические </w:t>
            </w:r>
            <w:r w:rsidR="00615FE2">
              <w:rPr>
                <w:rFonts w:ascii="Times New Roman" w:hAnsi="Times New Roman"/>
                <w:sz w:val="24"/>
                <w:szCs w:val="24"/>
              </w:rPr>
              <w:t>схемы допечатных процессов</w:t>
            </w:r>
          </w:p>
        </w:tc>
      </w:tr>
      <w:tr w:rsidR="00FF0F72" w14:paraId="79513042" w14:textId="77777777" w:rsidTr="00B33813">
        <w:trPr>
          <w:trHeight w:val="487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53D6" w14:textId="77777777" w:rsidR="00FF0F72" w:rsidRDefault="00FF0F72" w:rsidP="00127255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FFC6" w14:textId="77777777" w:rsidR="00FF0F72" w:rsidRDefault="00FF0F72" w:rsidP="00FF0F7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технологические схемы допечатных процессов и участвовать в выявлении их естественнонаучной сущности</w:t>
            </w:r>
          </w:p>
        </w:tc>
      </w:tr>
      <w:tr w:rsidR="00641A34" w14:paraId="3CD10377" w14:textId="77777777" w:rsidTr="00B33813">
        <w:trPr>
          <w:trHeight w:val="487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5524E" w14:textId="77777777" w:rsidR="00641A34" w:rsidRDefault="00641A34" w:rsidP="00127255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5DC4" w14:textId="77777777" w:rsidR="00641A34" w:rsidRDefault="00ED1C7D" w:rsidP="009F0B4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возможности программной обработки данных </w:t>
            </w:r>
            <w:r w:rsidR="00FB2897">
              <w:rPr>
                <w:rFonts w:ascii="Times New Roman" w:hAnsi="Times New Roman"/>
                <w:sz w:val="24"/>
                <w:szCs w:val="24"/>
              </w:rPr>
              <w:t xml:space="preserve">фото-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формовыводн</w:t>
            </w:r>
            <w:r w:rsidR="005028CE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5028CE"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0F72" w14:paraId="4195D1AB" w14:textId="77777777" w:rsidTr="00B33813">
        <w:trPr>
          <w:trHeight w:val="140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CF36" w14:textId="77777777" w:rsidR="00FF0F72" w:rsidRDefault="00FF0F72" w:rsidP="00127255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226F" w14:textId="77777777" w:rsidR="00FF0F72" w:rsidRDefault="00FF0F72" w:rsidP="0023744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методами математического моделирования </w:t>
            </w:r>
            <w:r w:rsidR="00237446"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proofErr w:type="gramStart"/>
            <w:r w:rsidR="00237446">
              <w:rPr>
                <w:rFonts w:ascii="Times New Roman" w:hAnsi="Times New Roman"/>
                <w:sz w:val="24"/>
                <w:szCs w:val="24"/>
              </w:rPr>
              <w:t>качества  продукции</w:t>
            </w:r>
            <w:proofErr w:type="gramEnd"/>
            <w:r w:rsidR="00237446">
              <w:rPr>
                <w:rFonts w:ascii="Times New Roman" w:hAnsi="Times New Roman"/>
                <w:sz w:val="24"/>
                <w:szCs w:val="24"/>
              </w:rPr>
              <w:t xml:space="preserve"> допечатного отделения  по параметрам преобразования информации в системах цифровой обработки (данных цифровой обработки, показателей качества печатных форм)</w:t>
            </w:r>
            <w:r>
              <w:rPr>
                <w:rFonts w:ascii="Times New Roman" w:hAnsi="Times New Roman"/>
                <w:sz w:val="24"/>
                <w:szCs w:val="24"/>
              </w:rPr>
              <w:t>, материалов</w:t>
            </w:r>
            <w:r w:rsidR="00B33B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F0B45">
              <w:rPr>
                <w:rFonts w:ascii="Times New Roman" w:hAnsi="Times New Roman"/>
                <w:sz w:val="24"/>
                <w:szCs w:val="24"/>
              </w:rPr>
              <w:t>режимов работы оборудования</w:t>
            </w:r>
            <w:r w:rsidR="00B33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1A34" w14:paraId="64266E41" w14:textId="77777777" w:rsidTr="00B33813">
        <w:trPr>
          <w:trHeight w:val="511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62B1" w14:textId="77777777" w:rsidR="00641A34" w:rsidRDefault="00641A34" w:rsidP="00127255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E469" w14:textId="77777777" w:rsidR="00641A34" w:rsidRDefault="009F0B45" w:rsidP="009F0B4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по установлению </w:t>
            </w:r>
            <w:r w:rsidR="00A82729">
              <w:rPr>
                <w:rFonts w:ascii="Times New Roman" w:hAnsi="Times New Roman"/>
                <w:sz w:val="24"/>
                <w:szCs w:val="24"/>
              </w:rPr>
              <w:t>н</w:t>
            </w:r>
            <w:r w:rsidR="00490A1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рм</w:t>
            </w:r>
            <w:r w:rsidR="00A82729">
              <w:rPr>
                <w:rFonts w:ascii="Times New Roman" w:hAnsi="Times New Roman"/>
                <w:sz w:val="24"/>
                <w:szCs w:val="24"/>
              </w:rPr>
              <w:t xml:space="preserve"> времени на операции обработки цифровых данных </w:t>
            </w:r>
            <w:r>
              <w:rPr>
                <w:rFonts w:ascii="Times New Roman" w:hAnsi="Times New Roman"/>
                <w:sz w:val="24"/>
                <w:szCs w:val="24"/>
              </w:rPr>
              <w:t>по типовым заказам конкретного полиграфического производства</w:t>
            </w:r>
          </w:p>
        </w:tc>
      </w:tr>
      <w:tr w:rsidR="00FB2897" w14:paraId="346C0915" w14:textId="77777777" w:rsidTr="00B33813">
        <w:trPr>
          <w:trHeight w:val="62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92D9" w14:textId="77777777" w:rsidR="00FB2897" w:rsidRDefault="00FB2897" w:rsidP="00127255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6380" w14:textId="77777777" w:rsidR="00FB2897" w:rsidRDefault="00FB2897" w:rsidP="00FB2897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Собирать информацию по управлению цифровыми потоками данных на участках допечатной подготовки и изготовления печатных форм</w:t>
            </w:r>
          </w:p>
        </w:tc>
      </w:tr>
      <w:tr w:rsidR="00641A34" w14:paraId="713AEAA8" w14:textId="77777777" w:rsidTr="00B33813">
        <w:trPr>
          <w:trHeight w:val="352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2D77" w14:textId="77777777" w:rsidR="00641A34" w:rsidRDefault="00641A34" w:rsidP="00127255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08F7" w14:textId="77777777" w:rsidR="00641A34" w:rsidRDefault="00A82729" w:rsidP="00615FE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Типовые технологические схемы </w:t>
            </w:r>
            <w:r w:rsidR="00FB2897">
              <w:rPr>
                <w:rFonts w:ascii="Times New Roman" w:hAnsi="Times New Roman"/>
                <w:bCs/>
                <w:sz w:val="24"/>
                <w:szCs w:val="24"/>
              </w:rPr>
              <w:t xml:space="preserve">допечатной обработки информации и </w:t>
            </w:r>
            <w:r w:rsidR="00615FE2">
              <w:rPr>
                <w:rFonts w:ascii="Times New Roman" w:hAnsi="Times New Roman"/>
                <w:bCs/>
                <w:sz w:val="24"/>
                <w:szCs w:val="24"/>
              </w:rPr>
              <w:t>изготовления печатных форм</w:t>
            </w:r>
          </w:p>
        </w:tc>
      </w:tr>
      <w:tr w:rsidR="00B33B72" w14:paraId="6321EF8C" w14:textId="77777777" w:rsidTr="00B33813">
        <w:trPr>
          <w:trHeight w:val="208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923D7" w14:textId="77777777" w:rsidR="00B33B72" w:rsidRDefault="00B33B72" w:rsidP="00127255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F634" w14:textId="77777777" w:rsidR="00B33B72" w:rsidRDefault="00B33B72" w:rsidP="0012725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свойства формных материалов и методы их входного контроля</w:t>
            </w:r>
          </w:p>
        </w:tc>
      </w:tr>
      <w:tr w:rsidR="00F36D51" w14:paraId="0FCA2D59" w14:textId="77777777" w:rsidTr="00B33813">
        <w:trPr>
          <w:trHeight w:val="284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B2B7" w14:textId="77777777" w:rsidR="00F36D51" w:rsidRDefault="00F36D51" w:rsidP="00127255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DCB1" w14:textId="77777777" w:rsidR="00F36D51" w:rsidRDefault="009642BE" w:rsidP="005028C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D51">
              <w:rPr>
                <w:rFonts w:ascii="Times New Roman" w:hAnsi="Times New Roman"/>
                <w:sz w:val="24"/>
                <w:szCs w:val="24"/>
              </w:rPr>
              <w:t>Государственные и международные стандарты на способы печати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36D51">
              <w:rPr>
                <w:rFonts w:ascii="Times New Roman" w:hAnsi="Times New Roman"/>
                <w:sz w:val="24"/>
                <w:szCs w:val="24"/>
              </w:rPr>
              <w:t xml:space="preserve">виды продукции полиграфического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</w:tc>
      </w:tr>
      <w:tr w:rsidR="00641A34" w14:paraId="56C414F7" w14:textId="77777777" w:rsidTr="00B33813">
        <w:trPr>
          <w:trHeight w:val="263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67E7" w14:textId="77777777" w:rsidR="00641A34" w:rsidRDefault="00641A34" w:rsidP="00127255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E815" w14:textId="77777777" w:rsidR="00641A34" w:rsidRPr="00BC53FF" w:rsidRDefault="00A82729" w:rsidP="00A82729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технологическое оборудование</w:t>
            </w:r>
            <w:r w:rsidR="00B33813">
              <w:rPr>
                <w:rFonts w:ascii="Times New Roman" w:hAnsi="Times New Roman"/>
                <w:sz w:val="24"/>
                <w:szCs w:val="24"/>
              </w:rPr>
              <w:t xml:space="preserve"> допечатных процессов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принципы его работы</w:t>
            </w:r>
          </w:p>
        </w:tc>
      </w:tr>
      <w:tr w:rsidR="00B33B72" w14:paraId="38D53848" w14:textId="77777777" w:rsidTr="00B33813">
        <w:trPr>
          <w:trHeight w:val="368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2F6F" w14:textId="77777777" w:rsidR="00B33B72" w:rsidRDefault="00B33B72" w:rsidP="00127255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77C9" w14:textId="77777777" w:rsidR="00B33B72" w:rsidRDefault="00B33B72" w:rsidP="00B33B7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математического анализа</w:t>
            </w:r>
            <w:r w:rsidR="00502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моделирования технологических процессов полиграфического производства, моделирования параметров качества полиграфической продукции</w:t>
            </w:r>
          </w:p>
        </w:tc>
      </w:tr>
      <w:tr w:rsidR="00641A34" w14:paraId="53C59ADC" w14:textId="77777777" w:rsidTr="00B33813">
        <w:trPr>
          <w:trHeight w:val="368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E8F6" w14:textId="77777777" w:rsidR="00641A34" w:rsidRDefault="00641A34" w:rsidP="00127255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1828" w14:textId="77777777" w:rsidR="00641A34" w:rsidRDefault="00A82729" w:rsidP="00A82729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методы </w:t>
            </w:r>
            <w:r w:rsidR="00B33813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proofErr w:type="spellStart"/>
            <w:r w:rsidR="00B33813">
              <w:rPr>
                <w:rFonts w:ascii="Times New Roman" w:hAnsi="Times New Roman"/>
                <w:sz w:val="24"/>
                <w:szCs w:val="24"/>
              </w:rPr>
              <w:t>тоновоспроизведением</w:t>
            </w:r>
            <w:proofErr w:type="spellEnd"/>
            <w:r w:rsidR="00B338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цветом </w:t>
            </w:r>
            <w:r w:rsidR="00B33813">
              <w:rPr>
                <w:rFonts w:ascii="Times New Roman" w:hAnsi="Times New Roman"/>
                <w:sz w:val="24"/>
                <w:szCs w:val="24"/>
              </w:rPr>
              <w:t xml:space="preserve">и резкостью </w:t>
            </w:r>
            <w:r>
              <w:rPr>
                <w:rFonts w:ascii="Times New Roman" w:hAnsi="Times New Roman"/>
                <w:sz w:val="24"/>
                <w:szCs w:val="24"/>
              </w:rPr>
              <w:t>в цифровых системах подготовки изобразительной информации для полиграфического воспроизведения</w:t>
            </w:r>
          </w:p>
        </w:tc>
      </w:tr>
      <w:tr w:rsidR="00641A34" w14:paraId="11DC21D9" w14:textId="77777777" w:rsidTr="00B33813">
        <w:trPr>
          <w:trHeight w:val="318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CC14" w14:textId="77777777" w:rsidR="00641A34" w:rsidRDefault="00641A34" w:rsidP="00127255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F328" w14:textId="77777777" w:rsidR="00641A34" w:rsidRDefault="00DC6EC9" w:rsidP="0023744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</w:t>
            </w:r>
            <w:r w:rsidR="0023744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расчета норм времени технологических операций</w:t>
            </w:r>
          </w:p>
        </w:tc>
      </w:tr>
      <w:tr w:rsidR="00641A34" w14:paraId="641F6725" w14:textId="77777777" w:rsidTr="00B33813">
        <w:trPr>
          <w:trHeight w:val="368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2CEA" w14:textId="77777777" w:rsidR="00641A34" w:rsidRDefault="00641A34" w:rsidP="00127255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F7DB" w14:textId="77777777" w:rsidR="00641A34" w:rsidRDefault="00DC6EC9" w:rsidP="00B33813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</w:t>
            </w:r>
            <w:r w:rsidR="00B3381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расчета </w:t>
            </w:r>
            <w:r w:rsidR="00B33813">
              <w:rPr>
                <w:rFonts w:ascii="Times New Roman" w:hAnsi="Times New Roman"/>
                <w:bCs/>
                <w:sz w:val="24"/>
                <w:szCs w:val="24"/>
              </w:rPr>
              <w:t>технико-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экономическ</w:t>
            </w:r>
            <w:r w:rsidR="00B33813">
              <w:rPr>
                <w:rFonts w:ascii="Times New Roman" w:hAnsi="Times New Roman"/>
                <w:bCs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33813">
              <w:rPr>
                <w:rFonts w:ascii="Times New Roman" w:hAnsi="Times New Roman"/>
                <w:bCs/>
                <w:sz w:val="24"/>
                <w:szCs w:val="24"/>
              </w:rPr>
              <w:t>показателей на участках допечатной обработки информации и участках изготовления печатных форм</w:t>
            </w:r>
          </w:p>
        </w:tc>
      </w:tr>
      <w:tr w:rsidR="00B33B72" w14:paraId="21D70D9F" w14:textId="77777777" w:rsidTr="00B33813">
        <w:trPr>
          <w:trHeight w:val="435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E76F" w14:textId="77777777" w:rsidR="00B33B72" w:rsidRDefault="00B33B72" w:rsidP="00127255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63DE" w14:textId="77777777" w:rsidR="00B33B72" w:rsidRDefault="00A005DC" w:rsidP="00B33813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Информационные системы и программные средства управления технологическими потоками</w:t>
            </w:r>
          </w:p>
        </w:tc>
      </w:tr>
      <w:tr w:rsidR="00B33B72" w14:paraId="3FE469C0" w14:textId="77777777" w:rsidTr="00B33813">
        <w:trPr>
          <w:trHeight w:val="435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5BA9" w14:textId="77777777" w:rsidR="00B33B72" w:rsidRDefault="00B33B72" w:rsidP="00127255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467F" w14:textId="77777777" w:rsidR="00B33B72" w:rsidRDefault="00A005DC" w:rsidP="00B33813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Информационные технологии, используемые в экономической, организационно-управленческой и экспертно-аналитической деятельности</w:t>
            </w:r>
          </w:p>
        </w:tc>
      </w:tr>
      <w:tr w:rsidR="00641A34" w14:paraId="73FE4B1F" w14:textId="77777777" w:rsidTr="00B33813">
        <w:trPr>
          <w:trHeight w:val="435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CF14" w14:textId="77777777" w:rsidR="00641A34" w:rsidRDefault="00641A34" w:rsidP="00127255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146C" w14:textId="77777777" w:rsidR="00641A34" w:rsidRPr="00251F94" w:rsidRDefault="00A005DC" w:rsidP="00B33813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Инструкции по эксплуатации, руководства по пользованию и другая техническая документация на оборудование, программное обеспечение и средства автоматизации</w:t>
            </w:r>
          </w:p>
        </w:tc>
      </w:tr>
      <w:tr w:rsidR="00DC6EC9" w14:paraId="5B446FC6" w14:textId="77777777" w:rsidTr="00B33813">
        <w:trPr>
          <w:trHeight w:val="31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E6EF" w14:textId="77777777" w:rsidR="00DC6EC9" w:rsidRDefault="00DC6EC9" w:rsidP="00127255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56A2" w14:textId="77777777" w:rsidR="00DC6EC9" w:rsidRDefault="00342610" w:rsidP="00CC209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6EC9" w14:paraId="5057CB5D" w14:textId="77777777" w:rsidTr="00B33813">
        <w:trPr>
          <w:trHeight w:val="310"/>
        </w:trPr>
        <w:tc>
          <w:tcPr>
            <w:tcW w:w="2130" w:type="dxa"/>
            <w:vMerge/>
            <w:tcBorders>
              <w:top w:val="single" w:sz="4" w:space="0" w:color="auto"/>
              <w:left w:val="single" w:sz="1" w:space="0" w:color="808080"/>
              <w:bottom w:val="single" w:sz="1" w:space="0" w:color="808080"/>
              <w:right w:val="single" w:sz="4" w:space="0" w:color="auto"/>
            </w:tcBorders>
            <w:shd w:val="clear" w:color="auto" w:fill="auto"/>
          </w:tcPr>
          <w:p w14:paraId="6B80E07C" w14:textId="77777777" w:rsidR="00DC6EC9" w:rsidRDefault="00DC6EC9" w:rsidP="00127255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0E1EB" w14:textId="77777777" w:rsidR="00DC6EC9" w:rsidRDefault="005028CE" w:rsidP="0012725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3218434" w14:textId="77777777" w:rsidR="00641A34" w:rsidRDefault="00641A34"/>
    <w:p w14:paraId="47D99B6D" w14:textId="77777777" w:rsidR="00123245" w:rsidRDefault="00123245">
      <w:pPr>
        <w:pStyle w:val="af5"/>
      </w:pPr>
    </w:p>
    <w:tbl>
      <w:tblPr>
        <w:tblW w:w="0" w:type="auto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3930"/>
        <w:gridCol w:w="780"/>
        <w:gridCol w:w="855"/>
        <w:gridCol w:w="1455"/>
        <w:gridCol w:w="580"/>
        <w:gridCol w:w="40"/>
      </w:tblGrid>
      <w:tr w:rsidR="00123245" w14:paraId="599B968E" w14:textId="77777777" w:rsidTr="00B33813">
        <w:trPr>
          <w:trHeight w:val="283"/>
        </w:trPr>
        <w:tc>
          <w:tcPr>
            <w:tcW w:w="9475" w:type="dxa"/>
            <w:gridSpan w:val="6"/>
            <w:shd w:val="clear" w:color="auto" w:fill="auto"/>
            <w:vAlign w:val="center"/>
          </w:tcPr>
          <w:p w14:paraId="022C8AF4" w14:textId="77777777" w:rsidR="00123245" w:rsidRDefault="00604011" w:rsidP="00604011">
            <w:pPr>
              <w:pStyle w:val="22"/>
              <w:snapToGrid w:val="0"/>
            </w:pPr>
            <w:r>
              <w:t>3.2</w:t>
            </w:r>
            <w:r w:rsidR="00123245">
              <w:t>. Обобщенная трудовая функция</w:t>
            </w:r>
          </w:p>
        </w:tc>
        <w:tc>
          <w:tcPr>
            <w:tcW w:w="40" w:type="dxa"/>
            <w:shd w:val="clear" w:color="auto" w:fill="auto"/>
          </w:tcPr>
          <w:p w14:paraId="01DB6AC4" w14:textId="77777777" w:rsidR="00123245" w:rsidRDefault="00123245">
            <w:pPr>
              <w:snapToGrid w:val="0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23245" w14:paraId="34BAEBB2" w14:textId="77777777" w:rsidTr="00B33813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875" w:type="dxa"/>
            <w:shd w:val="clear" w:color="auto" w:fill="auto"/>
            <w:vAlign w:val="center"/>
          </w:tcPr>
          <w:p w14:paraId="40EB9CA6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3930" w:type="dxa"/>
            <w:shd w:val="clear" w:color="auto" w:fill="auto"/>
          </w:tcPr>
          <w:p w14:paraId="29E5610D" w14:textId="77777777" w:rsidR="00123245" w:rsidRDefault="00604011" w:rsidP="00DC740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Технологическое сопровождение печатных процессов 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FC8F3E8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B41F05C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BAED488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14:paraId="2D1C60D1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14:paraId="01F0E73B" w14:textId="77777777" w:rsidR="00123245" w:rsidRDefault="00123245">
      <w:pPr>
        <w:pStyle w:val="af5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1380"/>
        <w:gridCol w:w="1980"/>
        <w:gridCol w:w="1125"/>
        <w:gridCol w:w="2622"/>
      </w:tblGrid>
      <w:tr w:rsidR="00123245" w14:paraId="2238B3A6" w14:textId="77777777" w:rsidTr="00B33813">
        <w:trPr>
          <w:trHeight w:val="511"/>
        </w:trPr>
        <w:tc>
          <w:tcPr>
            <w:tcW w:w="2400" w:type="dxa"/>
            <w:shd w:val="clear" w:color="auto" w:fill="auto"/>
            <w:vAlign w:val="center"/>
          </w:tcPr>
          <w:p w14:paraId="11E37490" w14:textId="77777777" w:rsidR="00123245" w:rsidRDefault="0012324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DFB7FA5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Оригинал Х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5CCACA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Заимствовано из оригинала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6DC65CC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103A28B7" w14:textId="77777777" w:rsidR="00123245" w:rsidRDefault="00123245">
            <w:pPr>
              <w:snapToGrid w:val="0"/>
              <w:spacing w:after="0" w:line="100" w:lineRule="atLeast"/>
            </w:pPr>
          </w:p>
        </w:tc>
      </w:tr>
      <w:tr w:rsidR="00123245" w14:paraId="0E0CE779" w14:textId="77777777" w:rsidTr="00B33813">
        <w:trPr>
          <w:trHeight w:val="511"/>
        </w:trPr>
        <w:tc>
          <w:tcPr>
            <w:tcW w:w="2400" w:type="dxa"/>
            <w:shd w:val="clear" w:color="auto" w:fill="auto"/>
            <w:vAlign w:val="center"/>
          </w:tcPr>
          <w:p w14:paraId="74509F7F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5403D42E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1EFCB18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574F1E26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11448E1F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2018C6E1" w14:textId="77777777" w:rsidR="00123245" w:rsidRDefault="00123245"/>
    <w:tbl>
      <w:tblPr>
        <w:tblW w:w="0" w:type="auto"/>
        <w:tblInd w:w="-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875"/>
        <w:gridCol w:w="1369"/>
        <w:gridCol w:w="1289"/>
        <w:gridCol w:w="4942"/>
        <w:gridCol w:w="40"/>
      </w:tblGrid>
      <w:tr w:rsidR="00123245" w14:paraId="7CAA839C" w14:textId="77777777" w:rsidTr="00B33813">
        <w:trPr>
          <w:trHeight w:val="28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68DF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E29A0" w14:textId="77777777" w:rsidR="005028CE" w:rsidRDefault="005028C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14:paraId="381FA748" w14:textId="77777777" w:rsidR="00123245" w:rsidRDefault="001232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Инженер-технолог</w:t>
            </w:r>
          </w:p>
          <w:p w14:paraId="31614BED" w14:textId="77777777" w:rsidR="00123245" w:rsidRDefault="00123245" w:rsidP="005028C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23245" w14:paraId="4F2BE7C1" w14:textId="77777777" w:rsidTr="00B338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E093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2644" w14:textId="77777777" w:rsidR="00123245" w:rsidRDefault="00123245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5028CE" w14:paraId="3E8A8FB2" w14:textId="77777777" w:rsidTr="00B33813">
        <w:trPr>
          <w:trHeight w:val="28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A3EA" w14:textId="77777777" w:rsidR="005028CE" w:rsidRDefault="005028CE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28D1" w14:textId="77777777" w:rsidR="005028CE" w:rsidRDefault="005028CE" w:rsidP="00FE04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 </w:t>
            </w:r>
            <w:r w:rsidRPr="00F67691"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  <w:r w:rsidRPr="0015255C">
              <w:rPr>
                <w:rFonts w:ascii="Times New Roman" w:hAnsi="Times New Roman"/>
                <w:sz w:val="24"/>
                <w:szCs w:val="24"/>
              </w:rPr>
              <w:t xml:space="preserve">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  <w:p w14:paraId="3F49A77A" w14:textId="77777777" w:rsidR="005028CE" w:rsidRDefault="005028CE" w:rsidP="00FE04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исключительных случаях – образовательные программы среднего профессионального образования</w:t>
            </w:r>
          </w:p>
          <w:p w14:paraId="07AACD17" w14:textId="77777777" w:rsidR="005028CE" w:rsidRPr="0015255C" w:rsidRDefault="005028CE" w:rsidP="00FE04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Рекомендуются дополнительные профессиональные программы</w:t>
            </w:r>
          </w:p>
        </w:tc>
      </w:tr>
      <w:tr w:rsidR="005028CE" w14:paraId="779DBD34" w14:textId="77777777" w:rsidTr="00B33813">
        <w:trPr>
          <w:trHeight w:val="28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7D2C" w14:textId="77777777" w:rsidR="005028CE" w:rsidRDefault="005028CE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F532" w14:textId="77777777" w:rsidR="005028CE" w:rsidRDefault="005028CE" w:rsidP="00FE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высшего профессионального образования – без опыта работы</w:t>
            </w:r>
          </w:p>
          <w:p w14:paraId="265074CE" w14:textId="77777777" w:rsidR="005028CE" w:rsidRPr="00A50428" w:rsidRDefault="005028CE" w:rsidP="00FE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среднего профессионального образования – опыт работы техником-технологом в сфере полиграфического производства не менее трех лет</w:t>
            </w:r>
          </w:p>
        </w:tc>
      </w:tr>
      <w:tr w:rsidR="00785940" w14:paraId="1612DDA3" w14:textId="77777777" w:rsidTr="00B33813">
        <w:trPr>
          <w:trHeight w:val="28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60D5" w14:textId="77777777" w:rsidR="00785940" w:rsidRDefault="00785940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CFC6" w14:textId="77777777" w:rsidR="00785940" w:rsidRPr="00A17CF9" w:rsidRDefault="00785940" w:rsidP="001A7CB2">
            <w:pPr>
              <w:rPr>
                <w:rFonts w:ascii="Times New Roman" w:hAnsi="Times New Roman"/>
                <w:sz w:val="24"/>
                <w:szCs w:val="24"/>
              </w:rPr>
            </w:pPr>
            <w:r w:rsidRPr="00A17CF9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</w:tc>
      </w:tr>
      <w:tr w:rsidR="00123245" w14:paraId="41EDE349" w14:textId="77777777" w:rsidTr="00B33813">
        <w:trPr>
          <w:trHeight w:val="28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6F9C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92C2" w14:textId="77777777" w:rsidR="00123245" w:rsidRDefault="005028C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3245" w14:paraId="28BF4E1B" w14:textId="77777777" w:rsidTr="00B338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33F2" w14:textId="77777777" w:rsidR="00123245" w:rsidRDefault="00123245">
            <w:pPr>
              <w:snapToGrid w:val="0"/>
              <w:spacing w:after="0" w:line="100" w:lineRule="atLeast"/>
            </w:pPr>
          </w:p>
          <w:p w14:paraId="3A16AF3E" w14:textId="77777777" w:rsidR="00123245" w:rsidRDefault="0012324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BFAF" w14:textId="77777777" w:rsidR="00123245" w:rsidRDefault="001232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245" w14:paraId="718404B7" w14:textId="77777777" w:rsidTr="00B33813">
        <w:trPr>
          <w:trHeight w:val="283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17C2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3EEC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CE95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013CB" w14:paraId="67FF9DBA" w14:textId="77777777" w:rsidTr="00B33813">
        <w:trPr>
          <w:trHeight w:val="283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D178" w14:textId="77777777" w:rsidR="000013CB" w:rsidRDefault="000013CB" w:rsidP="001A7CB2">
            <w:pPr>
              <w:snapToGrid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ОКЗ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E581" w14:textId="77777777" w:rsidR="000013CB" w:rsidRPr="00C571D7" w:rsidRDefault="000013CB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279">
              <w:rPr>
                <w:rFonts w:ascii="Times New Roman" w:hAnsi="Times New Roman"/>
                <w:sz w:val="24"/>
                <w:szCs w:val="24"/>
              </w:rPr>
              <w:t>2141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318C" w14:textId="77777777" w:rsidR="000013CB" w:rsidRPr="00C571D7" w:rsidRDefault="000013CB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79">
              <w:rPr>
                <w:rFonts w:ascii="Times New Roman" w:hAnsi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0013CB" w14:paraId="3D4241AE" w14:textId="77777777" w:rsidTr="00B33813">
        <w:trPr>
          <w:trHeight w:val="195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C88D" w14:textId="77777777" w:rsidR="000013CB" w:rsidRDefault="000013CB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ЕКС</w:t>
            </w:r>
            <w:r>
              <w:rPr>
                <w:rStyle w:val="af"/>
                <w:rFonts w:ascii="Times New Roman" w:hAnsi="Times New Roman"/>
              </w:rPr>
              <w:endnoteReference w:id="7"/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BD37" w14:textId="77777777" w:rsidR="000013CB" w:rsidRDefault="000013CB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A15A" w14:textId="77777777" w:rsidR="000013CB" w:rsidRPr="00B93F04" w:rsidRDefault="000013CB" w:rsidP="001A7CB2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3F0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Инженер-технолог (технолог)</w:t>
            </w:r>
          </w:p>
          <w:p w14:paraId="5AA9C047" w14:textId="77777777" w:rsidR="000013CB" w:rsidRDefault="000013CB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CB" w14:paraId="173463C3" w14:textId="77777777" w:rsidTr="00B33813">
        <w:trPr>
          <w:trHeight w:val="210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7A8A" w14:textId="77777777" w:rsidR="000013CB" w:rsidRDefault="000013CB" w:rsidP="001A7C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ОКСО</w:t>
            </w:r>
            <w:r>
              <w:rPr>
                <w:rStyle w:val="ab"/>
                <w:rFonts w:ascii="Times New Roman" w:hAnsi="Times New Roman"/>
              </w:rPr>
              <w:endnoteReference w:id="8"/>
            </w:r>
          </w:p>
          <w:p w14:paraId="3F0FE12A" w14:textId="77777777" w:rsidR="000013CB" w:rsidRDefault="000013CB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EAB6" w14:textId="77777777" w:rsidR="000013CB" w:rsidRPr="005B39A5" w:rsidRDefault="000013CB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A5">
              <w:rPr>
                <w:rFonts w:ascii="Times New Roman" w:hAnsi="Times New Roman"/>
                <w:sz w:val="24"/>
                <w:szCs w:val="24"/>
              </w:rPr>
              <w:t>261201</w:t>
            </w:r>
          </w:p>
          <w:p w14:paraId="65623BE1" w14:textId="77777777" w:rsidR="000013CB" w:rsidRDefault="000013CB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A018EF" w14:textId="77777777" w:rsidR="000013CB" w:rsidRPr="005B39A5" w:rsidRDefault="000013CB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E93569" w14:textId="77777777" w:rsidR="000013CB" w:rsidRDefault="000013CB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A5">
              <w:rPr>
                <w:rFonts w:ascii="Times New Roman" w:hAnsi="Times New Roman"/>
                <w:sz w:val="24"/>
                <w:szCs w:val="24"/>
              </w:rPr>
              <w:lastRenderedPageBreak/>
              <w:t>261202</w:t>
            </w:r>
          </w:p>
          <w:p w14:paraId="69B2B38A" w14:textId="77777777" w:rsidR="000013CB" w:rsidRDefault="000013CB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9EB065" w14:textId="77777777" w:rsidR="000013CB" w:rsidRPr="005B39A5" w:rsidRDefault="000013CB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E1BE72" w14:textId="77777777" w:rsidR="000013CB" w:rsidRPr="005B39A5" w:rsidRDefault="000013CB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A5">
              <w:rPr>
                <w:rFonts w:ascii="Times New Roman" w:hAnsi="Times New Roman"/>
                <w:sz w:val="24"/>
                <w:szCs w:val="24"/>
              </w:rPr>
              <w:t>261100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1E9E" w14:textId="77777777" w:rsidR="000013CB" w:rsidRPr="005B39A5" w:rsidRDefault="000013CB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A5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 и дизайн упаковочного производства (</w:t>
            </w:r>
            <w:proofErr w:type="spellStart"/>
            <w:r w:rsidRPr="005B39A5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5B39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E2748F9" w14:textId="77777777" w:rsidR="000013CB" w:rsidRPr="005B39A5" w:rsidRDefault="000013CB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274D6D" w14:textId="77777777" w:rsidR="000013CB" w:rsidRDefault="000013CB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A5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 полиграфического производства (</w:t>
            </w:r>
            <w:proofErr w:type="spellStart"/>
            <w:r w:rsidRPr="005B39A5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5B39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2D227B0" w14:textId="77777777" w:rsidR="000013CB" w:rsidRPr="005B39A5" w:rsidRDefault="000013CB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4963A7" w14:textId="77777777" w:rsidR="000013CB" w:rsidRPr="005B39A5" w:rsidRDefault="000013CB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A5">
              <w:rPr>
                <w:rFonts w:ascii="Times New Roman" w:hAnsi="Times New Roman"/>
                <w:sz w:val="24"/>
                <w:szCs w:val="24"/>
              </w:rPr>
              <w:t>Полиграфия, (магистратура)</w:t>
            </w:r>
          </w:p>
          <w:p w14:paraId="1180D9E8" w14:textId="77777777" w:rsidR="000013CB" w:rsidRDefault="000013CB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CB" w14:paraId="49D1549F" w14:textId="77777777" w:rsidTr="00B33813">
        <w:trPr>
          <w:trHeight w:val="270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F872" w14:textId="77777777" w:rsidR="000013CB" w:rsidRPr="005B39A5" w:rsidRDefault="000013CB" w:rsidP="001A7C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B39A5">
              <w:rPr>
                <w:rFonts w:ascii="Times New Roman" w:hAnsi="Times New Roman"/>
              </w:rPr>
              <w:lastRenderedPageBreak/>
              <w:t>перечни 1136, 337</w:t>
            </w:r>
          </w:p>
          <w:p w14:paraId="77BF07A0" w14:textId="77777777" w:rsidR="000013CB" w:rsidRDefault="000013CB" w:rsidP="001A7C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769479A3" w14:textId="77777777" w:rsidR="000013CB" w:rsidRPr="005B39A5" w:rsidRDefault="000013CB" w:rsidP="001A7CB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4D70" w14:textId="77777777" w:rsidR="000013CB" w:rsidRPr="005B39A5" w:rsidRDefault="000013CB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A5">
              <w:rPr>
                <w:rFonts w:ascii="Times New Roman" w:hAnsi="Times New Roman"/>
                <w:sz w:val="24"/>
                <w:szCs w:val="24"/>
              </w:rPr>
              <w:t>261700</w:t>
            </w:r>
          </w:p>
          <w:p w14:paraId="01A698D5" w14:textId="77777777" w:rsidR="000013CB" w:rsidRDefault="000013CB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41E05E" w14:textId="77777777" w:rsidR="000013CB" w:rsidRDefault="000013CB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4970CF" w14:textId="77777777" w:rsidR="000013CB" w:rsidRPr="005B39A5" w:rsidRDefault="000013CB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79818E" w14:textId="77777777" w:rsidR="000013CB" w:rsidRDefault="000013CB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A5">
              <w:rPr>
                <w:rFonts w:ascii="Times New Roman" w:hAnsi="Times New Roman"/>
                <w:sz w:val="24"/>
                <w:szCs w:val="24"/>
              </w:rPr>
              <w:t>261700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DB95" w14:textId="77777777" w:rsidR="000013CB" w:rsidRPr="005B39A5" w:rsidRDefault="000013CB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A5">
              <w:rPr>
                <w:rFonts w:ascii="Times New Roman" w:hAnsi="Times New Roman"/>
                <w:sz w:val="24"/>
                <w:szCs w:val="24"/>
              </w:rPr>
              <w:t>Технология полиграфического и упаковочного производства (</w:t>
            </w:r>
            <w:proofErr w:type="spellStart"/>
            <w:r w:rsidRPr="005B39A5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5B39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1D3C968" w14:textId="77777777" w:rsidR="000013CB" w:rsidRPr="005B39A5" w:rsidRDefault="000013CB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E2725F" w14:textId="77777777" w:rsidR="000013CB" w:rsidRPr="005B39A5" w:rsidRDefault="000013CB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A8D50" w14:textId="77777777" w:rsidR="000013CB" w:rsidRPr="005B39A5" w:rsidRDefault="000013CB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A5">
              <w:rPr>
                <w:rFonts w:ascii="Times New Roman" w:hAnsi="Times New Roman"/>
                <w:sz w:val="24"/>
                <w:szCs w:val="24"/>
              </w:rPr>
              <w:t>Технология полиграфического и упаковочного производства (магистратура)</w:t>
            </w:r>
          </w:p>
          <w:p w14:paraId="4D1C17FE" w14:textId="77777777" w:rsidR="000013CB" w:rsidRDefault="000013CB" w:rsidP="001A7CB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CB" w14:paraId="3C12821E" w14:textId="77777777" w:rsidTr="00B33813">
        <w:trPr>
          <w:trHeight w:val="240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406F" w14:textId="77777777" w:rsidR="000013CB" w:rsidRDefault="000013CB" w:rsidP="001A7CB2">
            <w:pPr>
              <w:snapToGrid w:val="0"/>
              <w:rPr>
                <w:rFonts w:ascii="Times New Roman" w:hAnsi="Times New Roman"/>
              </w:rPr>
            </w:pPr>
            <w:r w:rsidRPr="005B39A5">
              <w:rPr>
                <w:rFonts w:ascii="Times New Roman" w:hAnsi="Times New Roman"/>
              </w:rPr>
              <w:t>перечень 1061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D903" w14:textId="77777777" w:rsidR="000013CB" w:rsidRPr="004475ED" w:rsidRDefault="004A463C" w:rsidP="001A7CB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0013CB" w:rsidRPr="004475ED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29.03.03</w:t>
              </w:r>
            </w:hyperlink>
          </w:p>
          <w:p w14:paraId="42DE1724" w14:textId="77777777" w:rsidR="000013CB" w:rsidRPr="004475ED" w:rsidRDefault="000013CB" w:rsidP="001A7CB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5D2A8BC1" w14:textId="77777777" w:rsidR="000013CB" w:rsidRDefault="000013CB" w:rsidP="001A7CB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75ED">
              <w:rPr>
                <w:rFonts w:ascii="Times New Roman" w:hAnsi="Times New Roman"/>
                <w:sz w:val="24"/>
                <w:szCs w:val="24"/>
              </w:rPr>
              <w:t>29.04.03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567C" w14:textId="77777777" w:rsidR="000013CB" w:rsidRPr="004475ED" w:rsidRDefault="000013CB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ED">
              <w:rPr>
                <w:rFonts w:ascii="Times New Roman" w:hAnsi="Times New Roman"/>
                <w:sz w:val="24"/>
                <w:szCs w:val="24"/>
              </w:rPr>
              <w:t>Технология полиграфического и упаковочного производства (</w:t>
            </w:r>
            <w:proofErr w:type="spellStart"/>
            <w:r w:rsidRPr="004475ED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4475E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342B80C" w14:textId="77777777" w:rsidR="000013CB" w:rsidRPr="004475ED" w:rsidRDefault="000013CB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9B9EDE" w14:textId="77777777" w:rsidR="000013CB" w:rsidRPr="004475ED" w:rsidRDefault="000013CB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ED">
              <w:rPr>
                <w:rFonts w:ascii="Times New Roman" w:hAnsi="Times New Roman"/>
                <w:sz w:val="24"/>
                <w:szCs w:val="24"/>
              </w:rPr>
              <w:t>Технология полиграфического и упаковочного производства (магистратура)</w:t>
            </w:r>
          </w:p>
          <w:p w14:paraId="2A2A83E4" w14:textId="77777777" w:rsidR="000013CB" w:rsidRPr="00105D9E" w:rsidRDefault="000013CB" w:rsidP="001A7CB2">
            <w:pPr>
              <w:snapToGrid w:val="0"/>
              <w:rPr>
                <w:sz w:val="18"/>
                <w:szCs w:val="18"/>
              </w:rPr>
            </w:pPr>
          </w:p>
        </w:tc>
      </w:tr>
      <w:tr w:rsidR="000013CB" w14:paraId="26C8517A" w14:textId="77777777" w:rsidTr="00B33813">
        <w:trPr>
          <w:trHeight w:val="180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8CE5" w14:textId="77777777" w:rsidR="000013CB" w:rsidRDefault="000013CB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ОКНПО</w:t>
            </w:r>
            <w:r>
              <w:rPr>
                <w:rStyle w:val="ab"/>
                <w:rFonts w:ascii="Times New Roman" w:hAnsi="Times New Roman"/>
              </w:rPr>
              <w:endnoteReference w:id="9"/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F86B" w14:textId="77777777" w:rsidR="000013CB" w:rsidRDefault="000013CB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08CB" w14:textId="77777777" w:rsidR="000013CB" w:rsidRDefault="000013CB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CB" w14:paraId="4F6A3A0E" w14:textId="77777777" w:rsidTr="00B33813">
        <w:trPr>
          <w:trHeight w:val="285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875D" w14:textId="77777777" w:rsidR="000013CB" w:rsidRDefault="000013CB" w:rsidP="001A7CB2">
            <w:pPr>
              <w:snapToGrid w:val="0"/>
              <w:spacing w:after="0" w:line="240" w:lineRule="auto"/>
              <w:rPr>
                <w:rStyle w:val="af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ОКСВНК</w:t>
            </w:r>
            <w:r>
              <w:rPr>
                <w:rStyle w:val="af"/>
                <w:rFonts w:ascii="Times New Roman" w:hAnsi="Times New Roman"/>
              </w:rPr>
              <w:endnoteReference w:id="10"/>
            </w:r>
            <w:r>
              <w:rPr>
                <w:rStyle w:val="af"/>
                <w:rFonts w:ascii="Times New Roman" w:hAnsi="Times New Roman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F704" w14:textId="77777777" w:rsidR="000013CB" w:rsidRDefault="000013CB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3497" w14:textId="77777777" w:rsidR="000013CB" w:rsidRDefault="000013CB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420394" w14:textId="77777777" w:rsidR="00123245" w:rsidRDefault="00123245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545"/>
        <w:gridCol w:w="4470"/>
        <w:gridCol w:w="690"/>
        <w:gridCol w:w="765"/>
        <w:gridCol w:w="1530"/>
        <w:gridCol w:w="469"/>
      </w:tblGrid>
      <w:tr w:rsidR="00123245" w14:paraId="152CF1ED" w14:textId="77777777" w:rsidTr="00B33813">
        <w:trPr>
          <w:cantSplit/>
          <w:trHeight w:val="511"/>
        </w:trPr>
        <w:tc>
          <w:tcPr>
            <w:tcW w:w="9469" w:type="dxa"/>
            <w:gridSpan w:val="6"/>
            <w:shd w:val="clear" w:color="auto" w:fill="auto"/>
            <w:vAlign w:val="center"/>
          </w:tcPr>
          <w:p w14:paraId="34900C19" w14:textId="77777777" w:rsidR="00123245" w:rsidRDefault="00123245">
            <w:pPr>
              <w:pStyle w:val="1c"/>
              <w:snapToGrid w:val="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2.1.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123245" w14:paraId="0462EB5D" w14:textId="77777777" w:rsidTr="00B33813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545" w:type="dxa"/>
            <w:shd w:val="clear" w:color="auto" w:fill="auto"/>
            <w:vAlign w:val="center"/>
          </w:tcPr>
          <w:p w14:paraId="7849D893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44068A8B" w14:textId="77777777" w:rsidR="00123245" w:rsidRDefault="00604011" w:rsidP="00237446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технологи</w:t>
            </w:r>
            <w:r w:rsidR="005E1AD0">
              <w:rPr>
                <w:rFonts w:ascii="Times New Roman" w:hAnsi="Times New Roman"/>
                <w:sz w:val="24"/>
                <w:szCs w:val="24"/>
              </w:rPr>
              <w:t xml:space="preserve">ческих схем печатных процессов, запечатываемых материалов, печатных красок, печатного оборудования, обеспечивающих </w:t>
            </w:r>
            <w:r w:rsidR="00BA4474">
              <w:rPr>
                <w:rFonts w:ascii="Times New Roman" w:hAnsi="Times New Roman"/>
                <w:sz w:val="24"/>
                <w:szCs w:val="24"/>
              </w:rPr>
              <w:t xml:space="preserve">соответствие показателей качества </w:t>
            </w:r>
            <w:r w:rsidR="005E1AD0">
              <w:rPr>
                <w:rFonts w:ascii="Times New Roman" w:hAnsi="Times New Roman"/>
                <w:sz w:val="24"/>
                <w:szCs w:val="24"/>
              </w:rPr>
              <w:t>продукции печатного отделения договорным условиям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9FDDC2C" w14:textId="77777777" w:rsidR="00123245" w:rsidRDefault="00123245">
            <w:pPr>
              <w:snapToGrid w:val="0"/>
              <w:spacing w:after="0" w:line="100" w:lineRule="atLeast"/>
              <w:jc w:val="center"/>
            </w:pPr>
            <w:r>
              <w:t>Код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AF4707B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/>
                <w:sz w:val="20"/>
                <w:szCs w:val="16"/>
                <w:lang w:val="en-US"/>
              </w:rPr>
              <w:t>B/01.6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8BF91E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AE0FD51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14:paraId="61EC0794" w14:textId="77777777" w:rsidR="00123245" w:rsidRDefault="00123245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1380"/>
        <w:gridCol w:w="1980"/>
        <w:gridCol w:w="1125"/>
        <w:gridCol w:w="2622"/>
      </w:tblGrid>
      <w:tr w:rsidR="00123245" w14:paraId="3145FBC2" w14:textId="77777777" w:rsidTr="00B33813">
        <w:trPr>
          <w:trHeight w:val="511"/>
        </w:trPr>
        <w:tc>
          <w:tcPr>
            <w:tcW w:w="2400" w:type="dxa"/>
            <w:shd w:val="clear" w:color="auto" w:fill="auto"/>
            <w:vAlign w:val="center"/>
          </w:tcPr>
          <w:p w14:paraId="36EBACD5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A5228B8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Оригинал Х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F0DD4F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Заимствовано из оригинала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F66D799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7769CF63" w14:textId="77777777" w:rsidR="00123245" w:rsidRDefault="00123245">
            <w:pPr>
              <w:snapToGrid w:val="0"/>
              <w:spacing w:after="0" w:line="100" w:lineRule="atLeast"/>
            </w:pPr>
          </w:p>
        </w:tc>
      </w:tr>
      <w:tr w:rsidR="00123245" w14:paraId="5AF181CC" w14:textId="77777777" w:rsidTr="00B33813">
        <w:trPr>
          <w:trHeight w:val="511"/>
        </w:trPr>
        <w:tc>
          <w:tcPr>
            <w:tcW w:w="2400" w:type="dxa"/>
            <w:shd w:val="clear" w:color="auto" w:fill="auto"/>
            <w:vAlign w:val="center"/>
          </w:tcPr>
          <w:p w14:paraId="64D7FF71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4D6F7435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7C9ED25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289B80C1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70A73D8F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7E0D49D8" w14:textId="77777777" w:rsidR="00123245" w:rsidRDefault="00123245"/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130"/>
        <w:gridCol w:w="7368"/>
      </w:tblGrid>
      <w:tr w:rsidR="00BB5E8A" w14:paraId="59500285" w14:textId="77777777" w:rsidTr="00B33813">
        <w:trPr>
          <w:trHeight w:val="579"/>
        </w:trPr>
        <w:tc>
          <w:tcPr>
            <w:tcW w:w="2130" w:type="dxa"/>
            <w:vMerge w:val="restart"/>
            <w:shd w:val="clear" w:color="auto" w:fill="auto"/>
          </w:tcPr>
          <w:p w14:paraId="5ED6E265" w14:textId="77777777" w:rsidR="00BB5E8A" w:rsidRDefault="00BB5E8A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68" w:type="dxa"/>
            <w:shd w:val="clear" w:color="auto" w:fill="auto"/>
          </w:tcPr>
          <w:p w14:paraId="74B83180" w14:textId="77777777" w:rsidR="00BB5E8A" w:rsidRDefault="00B33813" w:rsidP="00B3381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B5E8A" w:rsidRPr="00BB19E4">
              <w:rPr>
                <w:rFonts w:ascii="Times New Roman" w:hAnsi="Times New Roman"/>
                <w:sz w:val="24"/>
                <w:szCs w:val="24"/>
              </w:rPr>
              <w:t xml:space="preserve">оставление технологических </w:t>
            </w:r>
            <w:r w:rsidR="001D682E">
              <w:rPr>
                <w:rFonts w:ascii="Times New Roman" w:hAnsi="Times New Roman"/>
                <w:sz w:val="24"/>
                <w:szCs w:val="24"/>
              </w:rPr>
              <w:t xml:space="preserve">схем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82E">
              <w:rPr>
                <w:rFonts w:ascii="Times New Roman" w:hAnsi="Times New Roman"/>
                <w:sz w:val="24"/>
                <w:szCs w:val="24"/>
              </w:rPr>
              <w:t xml:space="preserve">режимов </w:t>
            </w:r>
            <w:r w:rsidR="00BB5E8A" w:rsidRPr="00BB19E4">
              <w:rPr>
                <w:rFonts w:ascii="Times New Roman" w:hAnsi="Times New Roman"/>
                <w:sz w:val="24"/>
                <w:szCs w:val="24"/>
              </w:rPr>
              <w:t>печатн</w:t>
            </w:r>
            <w:r w:rsidR="000376D4">
              <w:rPr>
                <w:rFonts w:ascii="Times New Roman" w:hAnsi="Times New Roman"/>
                <w:sz w:val="24"/>
                <w:szCs w:val="24"/>
              </w:rPr>
              <w:t>ых</w:t>
            </w:r>
            <w:r w:rsidR="00BB5E8A" w:rsidRPr="00BB19E4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 w:rsidR="000376D4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BB5E8A" w:rsidRPr="00866A17">
              <w:rPr>
                <w:rFonts w:ascii="Times New Roman" w:hAnsi="Times New Roman"/>
                <w:sz w:val="24"/>
                <w:szCs w:val="24"/>
              </w:rPr>
              <w:t>изготовления полиграфической продукции</w:t>
            </w:r>
            <w:r w:rsidR="008A2255">
              <w:rPr>
                <w:rFonts w:ascii="Times New Roman" w:hAnsi="Times New Roman"/>
                <w:sz w:val="24"/>
                <w:szCs w:val="24"/>
              </w:rPr>
              <w:t xml:space="preserve"> в зависимости от ее назначения и требований к качеству</w:t>
            </w:r>
          </w:p>
        </w:tc>
      </w:tr>
      <w:tr w:rsidR="001D682E" w14:paraId="7F6B1C7F" w14:textId="77777777" w:rsidTr="00B33813">
        <w:trPr>
          <w:trHeight w:val="351"/>
        </w:trPr>
        <w:tc>
          <w:tcPr>
            <w:tcW w:w="2130" w:type="dxa"/>
            <w:vMerge/>
            <w:shd w:val="clear" w:color="auto" w:fill="auto"/>
          </w:tcPr>
          <w:p w14:paraId="6D7D8E71" w14:textId="77777777" w:rsidR="001D682E" w:rsidRDefault="001D682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</w:tcPr>
          <w:p w14:paraId="04CE74FF" w14:textId="77777777" w:rsidR="001D682E" w:rsidRDefault="009E3446" w:rsidP="005028C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запечатываемых материалов и печатных красок</w:t>
            </w:r>
            <w:r w:rsidR="00B33813">
              <w:rPr>
                <w:rFonts w:ascii="Times New Roman" w:hAnsi="Times New Roman"/>
                <w:sz w:val="24"/>
                <w:szCs w:val="24"/>
              </w:rPr>
              <w:t>, печатного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соответственно требованиям к качеству продукции </w:t>
            </w:r>
            <w:r w:rsidR="00B33813">
              <w:rPr>
                <w:rFonts w:ascii="Times New Roman" w:hAnsi="Times New Roman"/>
                <w:sz w:val="24"/>
                <w:szCs w:val="24"/>
              </w:rPr>
              <w:lastRenderedPageBreak/>
              <w:t>печатн</w:t>
            </w:r>
            <w:r w:rsidR="005028CE">
              <w:rPr>
                <w:rFonts w:ascii="Times New Roman" w:hAnsi="Times New Roman"/>
                <w:sz w:val="24"/>
                <w:szCs w:val="24"/>
              </w:rPr>
              <w:t>ого отделения</w:t>
            </w:r>
          </w:p>
        </w:tc>
      </w:tr>
      <w:tr w:rsidR="001D682E" w14:paraId="6D7410D6" w14:textId="77777777" w:rsidTr="00B33813">
        <w:trPr>
          <w:trHeight w:val="189"/>
        </w:trPr>
        <w:tc>
          <w:tcPr>
            <w:tcW w:w="2130" w:type="dxa"/>
            <w:vMerge/>
            <w:shd w:val="clear" w:color="auto" w:fill="auto"/>
          </w:tcPr>
          <w:p w14:paraId="4B312760" w14:textId="77777777" w:rsidR="001D682E" w:rsidRDefault="001D682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</w:tcPr>
          <w:p w14:paraId="37C075CD" w14:textId="77777777" w:rsidR="001D682E" w:rsidRDefault="001D682E" w:rsidP="008A225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печатного оборудования и средств </w:t>
            </w:r>
            <w:r w:rsidRPr="009E3446">
              <w:rPr>
                <w:rFonts w:ascii="Times New Roman" w:hAnsi="Times New Roman"/>
                <w:sz w:val="24"/>
                <w:szCs w:val="24"/>
              </w:rPr>
              <w:t>автоматизации</w:t>
            </w:r>
            <w:r w:rsidR="009E3446" w:rsidRPr="009E3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30C8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9E34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выпуск</w:t>
            </w:r>
            <w:r w:rsidR="008A225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3446" w:rsidRPr="00866A17">
              <w:rPr>
                <w:rFonts w:ascii="Times New Roman" w:hAnsi="Times New Roman"/>
                <w:sz w:val="24"/>
                <w:szCs w:val="24"/>
              </w:rPr>
              <w:t xml:space="preserve">полиграфической </w:t>
            </w:r>
            <w:r>
              <w:rPr>
                <w:rFonts w:ascii="Times New Roman" w:hAnsi="Times New Roman"/>
                <w:sz w:val="24"/>
                <w:szCs w:val="24"/>
              </w:rPr>
              <w:t>продукции заданного качества</w:t>
            </w:r>
          </w:p>
        </w:tc>
      </w:tr>
      <w:tr w:rsidR="00302953" w14:paraId="66A4A557" w14:textId="77777777" w:rsidTr="00B33813">
        <w:trPr>
          <w:trHeight w:val="555"/>
        </w:trPr>
        <w:tc>
          <w:tcPr>
            <w:tcW w:w="2130" w:type="dxa"/>
            <w:vMerge/>
            <w:shd w:val="clear" w:color="auto" w:fill="auto"/>
          </w:tcPr>
          <w:p w14:paraId="18B6DA01" w14:textId="77777777" w:rsidR="00302953" w:rsidRDefault="003029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</w:tcPr>
          <w:p w14:paraId="39D6205F" w14:textId="77777777" w:rsidR="00302953" w:rsidRDefault="00302953" w:rsidP="00F67448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методов расчета основных параметров печатн</w:t>
            </w:r>
            <w:r w:rsidR="000376D4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 w:rsidR="000376D4">
              <w:rPr>
                <w:rFonts w:ascii="Times New Roman" w:hAnsi="Times New Roman"/>
                <w:sz w:val="24"/>
                <w:szCs w:val="24"/>
              </w:rPr>
              <w:t>ов</w:t>
            </w:r>
            <w:r w:rsidR="00237446">
              <w:rPr>
                <w:rFonts w:ascii="Times New Roman" w:hAnsi="Times New Roman"/>
                <w:sz w:val="24"/>
                <w:szCs w:val="24"/>
              </w:rPr>
              <w:t xml:space="preserve"> традиционной</w:t>
            </w:r>
            <w:r w:rsidR="00F67448">
              <w:rPr>
                <w:rFonts w:ascii="Times New Roman" w:hAnsi="Times New Roman"/>
                <w:sz w:val="24"/>
                <w:szCs w:val="24"/>
              </w:rPr>
              <w:t>,</w:t>
            </w:r>
            <w:r w:rsidR="00237446">
              <w:rPr>
                <w:rFonts w:ascii="Times New Roman" w:hAnsi="Times New Roman"/>
                <w:sz w:val="24"/>
                <w:szCs w:val="24"/>
              </w:rPr>
              <w:t xml:space="preserve"> цифровой </w:t>
            </w:r>
            <w:r w:rsidR="00F67448">
              <w:rPr>
                <w:rFonts w:ascii="Times New Roman" w:hAnsi="Times New Roman"/>
                <w:sz w:val="24"/>
                <w:szCs w:val="24"/>
              </w:rPr>
              <w:t>3</w:t>
            </w:r>
            <w:r w:rsidR="00F6744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F67448">
              <w:rPr>
                <w:rFonts w:ascii="Times New Roman" w:hAnsi="Times New Roman"/>
                <w:sz w:val="24"/>
                <w:szCs w:val="24"/>
              </w:rPr>
              <w:t>-печати и других видов печати</w:t>
            </w:r>
            <w:r w:rsidR="00237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2953" w14:paraId="1D5DFD55" w14:textId="77777777" w:rsidTr="00B33813">
        <w:trPr>
          <w:trHeight w:val="634"/>
        </w:trPr>
        <w:tc>
          <w:tcPr>
            <w:tcW w:w="2130" w:type="dxa"/>
            <w:vMerge/>
            <w:shd w:val="clear" w:color="auto" w:fill="auto"/>
          </w:tcPr>
          <w:p w14:paraId="5567E9B9" w14:textId="77777777" w:rsidR="00302953" w:rsidRDefault="003029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</w:tcPr>
          <w:p w14:paraId="0E7E465C" w14:textId="77777777" w:rsidR="00302953" w:rsidRDefault="00302953" w:rsidP="00F67448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методов оптим</w:t>
            </w:r>
            <w:r w:rsidR="00F67448">
              <w:rPr>
                <w:rFonts w:ascii="Times New Roman" w:hAnsi="Times New Roman"/>
                <w:sz w:val="24"/>
                <w:szCs w:val="24"/>
              </w:rPr>
              <w:t xml:space="preserve">изации </w:t>
            </w:r>
            <w:r>
              <w:rPr>
                <w:rFonts w:ascii="Times New Roman" w:hAnsi="Times New Roman"/>
                <w:sz w:val="24"/>
                <w:szCs w:val="24"/>
              </w:rPr>
              <w:t>режимов работы печатного оборудования</w:t>
            </w:r>
            <w:r w:rsidR="00F67448">
              <w:rPr>
                <w:rFonts w:ascii="Times New Roman" w:hAnsi="Times New Roman"/>
                <w:sz w:val="24"/>
                <w:szCs w:val="24"/>
              </w:rPr>
              <w:t>, прогрессивных методов его эксплуатации</w:t>
            </w:r>
          </w:p>
        </w:tc>
      </w:tr>
      <w:tr w:rsidR="00302953" w14:paraId="576D93F9" w14:textId="77777777" w:rsidTr="00B33813">
        <w:trPr>
          <w:trHeight w:val="634"/>
        </w:trPr>
        <w:tc>
          <w:tcPr>
            <w:tcW w:w="2130" w:type="dxa"/>
            <w:vMerge/>
            <w:shd w:val="clear" w:color="auto" w:fill="auto"/>
          </w:tcPr>
          <w:p w14:paraId="39CC6B6A" w14:textId="77777777" w:rsidR="00302953" w:rsidRDefault="0030295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</w:tcPr>
          <w:p w14:paraId="72418A8F" w14:textId="77777777" w:rsidR="00302953" w:rsidRDefault="00302953" w:rsidP="003E6010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методов испытаний, измерений и контроля основных физико-механических свойств запечатываемых материалов</w:t>
            </w:r>
            <w:r w:rsidR="003E6010">
              <w:rPr>
                <w:rFonts w:ascii="Times New Roman" w:hAnsi="Times New Roman"/>
                <w:sz w:val="24"/>
                <w:szCs w:val="24"/>
              </w:rPr>
              <w:t>, полуфабрикатов, готовых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7255" w14:paraId="4CD5527C" w14:textId="77777777" w:rsidTr="00B33813">
        <w:trPr>
          <w:trHeight w:val="634"/>
        </w:trPr>
        <w:tc>
          <w:tcPr>
            <w:tcW w:w="2130" w:type="dxa"/>
            <w:vMerge/>
            <w:shd w:val="clear" w:color="auto" w:fill="auto"/>
          </w:tcPr>
          <w:p w14:paraId="21D29365" w14:textId="77777777" w:rsidR="00127255" w:rsidRDefault="0012725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</w:tcPr>
          <w:p w14:paraId="266D5EA9" w14:textId="77777777" w:rsidR="00127255" w:rsidRPr="00BB19E4" w:rsidRDefault="00F67448" w:rsidP="00F6744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методов к</w:t>
            </w:r>
            <w:r w:rsidR="00127255">
              <w:rPr>
                <w:rFonts w:ascii="Times New Roman" w:hAnsi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27255" w:rsidRPr="00866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255">
              <w:rPr>
                <w:rFonts w:ascii="Times New Roman" w:hAnsi="Times New Roman"/>
                <w:sz w:val="24"/>
                <w:szCs w:val="24"/>
              </w:rPr>
              <w:t xml:space="preserve">режимов </w:t>
            </w:r>
            <w:r w:rsidR="002B78C4">
              <w:rPr>
                <w:rFonts w:ascii="Times New Roman" w:hAnsi="Times New Roman"/>
                <w:sz w:val="24"/>
                <w:szCs w:val="24"/>
              </w:rPr>
              <w:t>печатн</w:t>
            </w:r>
            <w:r w:rsidR="000376D4">
              <w:rPr>
                <w:rFonts w:ascii="Times New Roman" w:hAnsi="Times New Roman"/>
                <w:sz w:val="24"/>
                <w:szCs w:val="24"/>
              </w:rPr>
              <w:t>ых</w:t>
            </w:r>
            <w:r w:rsidR="00127255" w:rsidRPr="00866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255">
              <w:rPr>
                <w:rFonts w:ascii="Times New Roman" w:hAnsi="Times New Roman"/>
                <w:sz w:val="24"/>
                <w:szCs w:val="24"/>
              </w:rPr>
              <w:t>процесс</w:t>
            </w:r>
            <w:r w:rsidR="000376D4">
              <w:rPr>
                <w:rFonts w:ascii="Times New Roman" w:hAnsi="Times New Roman"/>
                <w:sz w:val="24"/>
                <w:szCs w:val="24"/>
              </w:rPr>
              <w:t>ов</w:t>
            </w:r>
            <w:r w:rsidR="001272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соответствия </w:t>
            </w:r>
            <w:r w:rsidR="00127255">
              <w:rPr>
                <w:rFonts w:ascii="Times New Roman" w:hAnsi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="00127255">
              <w:rPr>
                <w:rFonts w:ascii="Times New Roman" w:hAnsi="Times New Roman"/>
                <w:sz w:val="24"/>
                <w:szCs w:val="24"/>
              </w:rPr>
              <w:t xml:space="preserve"> нормативной и технологическ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127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 w:rsidRPr="00C90E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7255" w:rsidRPr="00C90E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127255" w:rsidRPr="00C90E9A">
              <w:rPr>
                <w:rFonts w:ascii="Times New Roman" w:hAnsi="Times New Roman"/>
                <w:sz w:val="24"/>
                <w:szCs w:val="24"/>
              </w:rPr>
              <w:t>печатны</w:t>
            </w:r>
            <w:r w:rsidR="000376D4">
              <w:rPr>
                <w:rFonts w:ascii="Times New Roman" w:hAnsi="Times New Roman"/>
                <w:sz w:val="24"/>
                <w:szCs w:val="24"/>
              </w:rPr>
              <w:t>е</w:t>
            </w:r>
            <w:r w:rsidR="00127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255" w:rsidRPr="00C90E9A">
              <w:rPr>
                <w:rFonts w:ascii="Times New Roman" w:hAnsi="Times New Roman"/>
                <w:sz w:val="24"/>
                <w:szCs w:val="24"/>
              </w:rPr>
              <w:t>процесс</w:t>
            </w:r>
            <w:r w:rsidR="000376D4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127255" w14:paraId="48D799BE" w14:textId="77777777" w:rsidTr="00B33813">
        <w:trPr>
          <w:trHeight w:val="519"/>
        </w:trPr>
        <w:tc>
          <w:tcPr>
            <w:tcW w:w="2130" w:type="dxa"/>
            <w:vMerge/>
            <w:shd w:val="clear" w:color="auto" w:fill="auto"/>
          </w:tcPr>
          <w:p w14:paraId="2ECA37C3" w14:textId="77777777" w:rsidR="00127255" w:rsidRDefault="0012725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</w:tcPr>
          <w:p w14:paraId="1ECA1014" w14:textId="77777777" w:rsidR="00127255" w:rsidRPr="00E50681" w:rsidRDefault="00127255" w:rsidP="005F30C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</w:t>
            </w:r>
            <w:r w:rsidRPr="00E5068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E50681">
              <w:rPr>
                <w:rFonts w:ascii="Times New Roman" w:hAnsi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в техническую документацию </w:t>
            </w:r>
            <w:r w:rsidR="005F30C8">
              <w:rPr>
                <w:rFonts w:ascii="Times New Roman" w:hAnsi="Times New Roman"/>
                <w:sz w:val="24"/>
                <w:szCs w:val="24"/>
              </w:rPr>
              <w:t xml:space="preserve">в процессе ее </w:t>
            </w:r>
            <w:r>
              <w:rPr>
                <w:rFonts w:ascii="Times New Roman" w:hAnsi="Times New Roman"/>
                <w:sz w:val="24"/>
                <w:szCs w:val="24"/>
              </w:rPr>
              <w:t>корректировк</w:t>
            </w:r>
            <w:r w:rsidR="005F30C8">
              <w:rPr>
                <w:rFonts w:ascii="Times New Roman" w:hAnsi="Times New Roman"/>
                <w:sz w:val="24"/>
                <w:szCs w:val="24"/>
              </w:rPr>
              <w:t xml:space="preserve">и, в ходе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применени</w:t>
            </w:r>
            <w:r w:rsidR="005F30C8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по оптимизации печатн</w:t>
            </w:r>
            <w:r w:rsidR="000376D4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 w:rsidR="000376D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866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7255" w14:paraId="3FA56790" w14:textId="77777777" w:rsidTr="00B33813">
        <w:trPr>
          <w:trHeight w:val="742"/>
        </w:trPr>
        <w:tc>
          <w:tcPr>
            <w:tcW w:w="2130" w:type="dxa"/>
            <w:vMerge/>
            <w:shd w:val="clear" w:color="auto" w:fill="auto"/>
          </w:tcPr>
          <w:p w14:paraId="1231FCFF" w14:textId="77777777" w:rsidR="00127255" w:rsidRDefault="0012725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</w:tcPr>
          <w:p w14:paraId="22C3767D" w14:textId="77777777" w:rsidR="00127255" w:rsidRDefault="005F30C8" w:rsidP="00F67448">
            <w:pPr>
              <w:snapToGrid w:val="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127255" w:rsidRPr="00815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участков печатных процессов </w:t>
            </w:r>
            <w:r w:rsidR="00F6744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основными и вспомогательными</w:t>
            </w:r>
            <w:r w:rsidR="00F67448" w:rsidRPr="00815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7255" w:rsidRPr="00815638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  <w:r w:rsidR="00127255" w:rsidRPr="00815638">
              <w:rPr>
                <w:rFonts w:ascii="Times New Roman" w:hAnsi="Times New Roman"/>
                <w:sz w:val="24"/>
                <w:szCs w:val="24"/>
                <w:lang w:eastAsia="ru-RU"/>
              </w:rPr>
              <w:t>, полуфабрикат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  <w:r w:rsidR="00127255" w:rsidRPr="00815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27255">
              <w:rPr>
                <w:rFonts w:ascii="Times New Roman" w:hAnsi="Times New Roman"/>
                <w:sz w:val="24"/>
                <w:szCs w:val="24"/>
                <w:lang w:eastAsia="ru-RU"/>
              </w:rPr>
              <w:t>веществ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  <w:r w:rsidR="009E3446">
              <w:rPr>
                <w:rFonts w:ascii="Times New Roman" w:hAnsi="Times New Roman"/>
                <w:sz w:val="24"/>
                <w:szCs w:val="24"/>
                <w:lang w:eastAsia="ru-RU"/>
              </w:rPr>
              <w:t>,  требующи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  <w:r w:rsidR="009E3446">
              <w:rPr>
                <w:rFonts w:ascii="Times New Roman" w:hAnsi="Times New Roman"/>
                <w:sz w:val="24"/>
                <w:szCs w:val="24"/>
                <w:lang w:eastAsia="ru-RU"/>
              </w:rPr>
              <w:t>ся</w:t>
            </w:r>
            <w:r w:rsidR="001272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34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выполнения конкретного заказа </w:t>
            </w:r>
          </w:p>
        </w:tc>
      </w:tr>
      <w:tr w:rsidR="00127255" w14:paraId="51B19C38" w14:textId="77777777" w:rsidTr="00B33813">
        <w:trPr>
          <w:trHeight w:val="493"/>
        </w:trPr>
        <w:tc>
          <w:tcPr>
            <w:tcW w:w="2130" w:type="dxa"/>
            <w:vMerge/>
            <w:shd w:val="clear" w:color="auto" w:fill="auto"/>
          </w:tcPr>
          <w:p w14:paraId="4782C419" w14:textId="77777777" w:rsidR="00127255" w:rsidRDefault="0012725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</w:tcPr>
          <w:p w14:paraId="7EA9C32D" w14:textId="77777777" w:rsidR="00127255" w:rsidRPr="00127255" w:rsidRDefault="005F30C8" w:rsidP="00F6744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127255">
              <w:rPr>
                <w:rFonts w:ascii="Times New Roman" w:hAnsi="Times New Roman"/>
                <w:sz w:val="24"/>
                <w:szCs w:val="24"/>
              </w:rPr>
              <w:t>технологических схем печатных процессов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B78C4">
              <w:rPr>
                <w:rFonts w:ascii="Times New Roman" w:hAnsi="Times New Roman"/>
                <w:sz w:val="24"/>
                <w:szCs w:val="24"/>
              </w:rPr>
              <w:t xml:space="preserve"> выбор печатного оборудования</w:t>
            </w:r>
            <w:r w:rsidR="00127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8C4">
              <w:rPr>
                <w:rFonts w:ascii="Times New Roman" w:hAnsi="Times New Roman"/>
                <w:sz w:val="24"/>
                <w:szCs w:val="24"/>
              </w:rPr>
              <w:t xml:space="preserve">и запечатываемых материалов </w:t>
            </w:r>
            <w:r w:rsidR="00F67448">
              <w:rPr>
                <w:rFonts w:ascii="Times New Roman" w:hAnsi="Times New Roman"/>
                <w:sz w:val="24"/>
                <w:szCs w:val="24"/>
              </w:rPr>
              <w:t xml:space="preserve">для изготовления </w:t>
            </w:r>
            <w:r w:rsidR="008A2255">
              <w:rPr>
                <w:rFonts w:ascii="Times New Roman" w:hAnsi="Times New Roman"/>
                <w:sz w:val="24"/>
                <w:szCs w:val="24"/>
              </w:rPr>
              <w:t xml:space="preserve">товаров широкого потребления </w:t>
            </w:r>
            <w:r w:rsidR="00F67448">
              <w:rPr>
                <w:rFonts w:ascii="Times New Roman" w:hAnsi="Times New Roman"/>
                <w:sz w:val="24"/>
                <w:szCs w:val="24"/>
              </w:rPr>
              <w:t>непрофильных производств, использующих п</w:t>
            </w:r>
            <w:r w:rsidR="008A2255">
              <w:rPr>
                <w:rFonts w:ascii="Times New Roman" w:hAnsi="Times New Roman"/>
                <w:sz w:val="24"/>
                <w:szCs w:val="24"/>
              </w:rPr>
              <w:t>олиграфически</w:t>
            </w:r>
            <w:r w:rsidR="00F67448">
              <w:rPr>
                <w:rFonts w:ascii="Times New Roman" w:hAnsi="Times New Roman"/>
                <w:sz w:val="24"/>
                <w:szCs w:val="24"/>
              </w:rPr>
              <w:t>е</w:t>
            </w:r>
            <w:r w:rsidR="008A2255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 w:rsidR="00F6744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127255" w14:paraId="303A3167" w14:textId="77777777" w:rsidTr="00B33813">
        <w:trPr>
          <w:trHeight w:val="493"/>
        </w:trPr>
        <w:tc>
          <w:tcPr>
            <w:tcW w:w="2130" w:type="dxa"/>
            <w:vMerge/>
            <w:shd w:val="clear" w:color="auto" w:fill="auto"/>
          </w:tcPr>
          <w:p w14:paraId="25C2E863" w14:textId="77777777" w:rsidR="00127255" w:rsidRDefault="0012725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</w:tcPr>
          <w:p w14:paraId="4159E1DA" w14:textId="77777777" w:rsidR="00127255" w:rsidRPr="00127255" w:rsidRDefault="00127255" w:rsidP="0012725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27255">
              <w:rPr>
                <w:rFonts w:ascii="Times New Roman" w:hAnsi="Times New Roman"/>
                <w:sz w:val="24"/>
                <w:szCs w:val="24"/>
              </w:rPr>
              <w:t xml:space="preserve">Участие в экспериментальных работах по внедрению </w:t>
            </w:r>
            <w:r w:rsidRPr="00334367">
              <w:rPr>
                <w:rFonts w:ascii="Times New Roman" w:hAnsi="Times New Roman"/>
                <w:sz w:val="24"/>
                <w:szCs w:val="24"/>
              </w:rPr>
              <w:t xml:space="preserve">новых технологий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печатных процессов </w:t>
            </w:r>
            <w:r w:rsidRPr="0033436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/или</w:t>
            </w:r>
            <w:r w:rsidRPr="00334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новых </w:t>
            </w:r>
            <w:r w:rsidR="002B78C4">
              <w:rPr>
                <w:rFonts w:ascii="Times New Roman" w:hAnsi="Times New Roman"/>
                <w:sz w:val="24"/>
                <w:szCs w:val="24"/>
              </w:rPr>
              <w:t xml:space="preserve"> запечатываемых </w:t>
            </w:r>
            <w:r w:rsidRPr="00334367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3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27255" w14:paraId="482500C3" w14:textId="77777777" w:rsidTr="005F30C8">
        <w:trPr>
          <w:trHeight w:val="506"/>
        </w:trPr>
        <w:tc>
          <w:tcPr>
            <w:tcW w:w="2130" w:type="dxa"/>
            <w:vMerge/>
            <w:shd w:val="clear" w:color="auto" w:fill="auto"/>
          </w:tcPr>
          <w:p w14:paraId="438601A7" w14:textId="77777777" w:rsidR="00127255" w:rsidRDefault="0012725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</w:tcPr>
          <w:p w14:paraId="06FA3738" w14:textId="77777777" w:rsidR="00127255" w:rsidRDefault="00127255" w:rsidP="005F30C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5F30C8">
              <w:rPr>
                <w:rFonts w:ascii="Times New Roman" w:hAnsi="Times New Roman"/>
                <w:sz w:val="24"/>
                <w:szCs w:val="24"/>
              </w:rPr>
              <w:t>составлении сметы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затрат </w:t>
            </w:r>
            <w:r w:rsidR="005F30C8">
              <w:rPr>
                <w:rFonts w:ascii="Times New Roman" w:hAnsi="Times New Roman"/>
                <w:sz w:val="24"/>
                <w:szCs w:val="24"/>
              </w:rPr>
              <w:t xml:space="preserve">на выполнение заказа на печатных участках </w:t>
            </w:r>
          </w:p>
        </w:tc>
      </w:tr>
      <w:tr w:rsidR="0087404C" w14:paraId="75D928D5" w14:textId="77777777" w:rsidTr="00B33813">
        <w:trPr>
          <w:trHeight w:val="614"/>
        </w:trPr>
        <w:tc>
          <w:tcPr>
            <w:tcW w:w="2130" w:type="dxa"/>
            <w:vMerge/>
            <w:shd w:val="clear" w:color="auto" w:fill="auto"/>
          </w:tcPr>
          <w:p w14:paraId="4E9B1321" w14:textId="77777777" w:rsidR="0087404C" w:rsidRDefault="0087404C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</w:tcPr>
          <w:p w14:paraId="2E39AE1C" w14:textId="77777777" w:rsidR="0087404C" w:rsidRDefault="0087404C" w:rsidP="00F6744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качества </w:t>
            </w:r>
            <w:r w:rsidR="009E3446">
              <w:rPr>
                <w:rFonts w:ascii="Times New Roman" w:hAnsi="Times New Roman"/>
                <w:sz w:val="24"/>
                <w:szCs w:val="24"/>
              </w:rPr>
              <w:t xml:space="preserve">продукции/полуфабрикатов </w:t>
            </w:r>
            <w:r w:rsidR="00F67448">
              <w:rPr>
                <w:rFonts w:ascii="Times New Roman" w:hAnsi="Times New Roman"/>
                <w:sz w:val="24"/>
                <w:szCs w:val="24"/>
              </w:rPr>
              <w:t xml:space="preserve">отделений </w:t>
            </w:r>
            <w:r w:rsidR="005F30C8">
              <w:rPr>
                <w:rFonts w:ascii="Times New Roman" w:hAnsi="Times New Roman"/>
                <w:sz w:val="24"/>
                <w:szCs w:val="24"/>
              </w:rPr>
              <w:t>печатных</w:t>
            </w:r>
            <w:r w:rsidR="00F67448">
              <w:rPr>
                <w:rFonts w:ascii="Times New Roman" w:hAnsi="Times New Roman"/>
                <w:sz w:val="24"/>
                <w:szCs w:val="24"/>
              </w:rPr>
              <w:t xml:space="preserve"> процессов</w:t>
            </w:r>
            <w:r w:rsidR="005F30C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F67448">
              <w:rPr>
                <w:rFonts w:ascii="Times New Roman" w:hAnsi="Times New Roman"/>
                <w:sz w:val="24"/>
                <w:szCs w:val="24"/>
              </w:rPr>
              <w:t xml:space="preserve">ходе </w:t>
            </w:r>
            <w:r w:rsidR="005F30C8">
              <w:rPr>
                <w:rFonts w:ascii="Times New Roman" w:hAnsi="Times New Roman"/>
                <w:sz w:val="24"/>
                <w:szCs w:val="24"/>
              </w:rPr>
              <w:t xml:space="preserve">печатания и непосредственно после выхода </w:t>
            </w:r>
            <w:r>
              <w:rPr>
                <w:rFonts w:ascii="Times New Roman" w:hAnsi="Times New Roman"/>
                <w:sz w:val="24"/>
                <w:szCs w:val="24"/>
              </w:rPr>
              <w:t>с печатной машины</w:t>
            </w:r>
          </w:p>
        </w:tc>
      </w:tr>
      <w:tr w:rsidR="00127255" w14:paraId="17535946" w14:textId="77777777" w:rsidTr="00B33813">
        <w:trPr>
          <w:trHeight w:val="614"/>
        </w:trPr>
        <w:tc>
          <w:tcPr>
            <w:tcW w:w="2130" w:type="dxa"/>
            <w:vMerge/>
            <w:shd w:val="clear" w:color="auto" w:fill="auto"/>
          </w:tcPr>
          <w:p w14:paraId="27006A38" w14:textId="77777777" w:rsidR="00127255" w:rsidRDefault="0012725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</w:tcPr>
          <w:p w14:paraId="55F79D1E" w14:textId="77777777" w:rsidR="00127255" w:rsidRDefault="00127255" w:rsidP="009E5BA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причин возникновения брака печатно</w:t>
            </w:r>
            <w:r w:rsidR="009E5BA6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 w:rsidR="009E5BA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разработка способов </w:t>
            </w:r>
            <w:r w:rsidR="009E3446">
              <w:rPr>
                <w:rFonts w:ascii="Times New Roman" w:hAnsi="Times New Roman"/>
                <w:sz w:val="24"/>
                <w:szCs w:val="24"/>
              </w:rPr>
              <w:t>минимизации брака</w:t>
            </w:r>
          </w:p>
        </w:tc>
      </w:tr>
      <w:tr w:rsidR="00127255" w14:paraId="65416561" w14:textId="77777777" w:rsidTr="00B33813">
        <w:trPr>
          <w:trHeight w:val="289"/>
        </w:trPr>
        <w:tc>
          <w:tcPr>
            <w:tcW w:w="2130" w:type="dxa"/>
            <w:vMerge/>
            <w:shd w:val="clear" w:color="auto" w:fill="auto"/>
          </w:tcPr>
          <w:p w14:paraId="73948FF1" w14:textId="77777777" w:rsidR="00127255" w:rsidRDefault="0012725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</w:tcPr>
          <w:p w14:paraId="256315A0" w14:textId="77777777" w:rsidR="00127255" w:rsidRPr="00464B55" w:rsidRDefault="00127255" w:rsidP="009E5B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Сбор</w:t>
            </w:r>
            <w:r w:rsidRPr="00CD6A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информации, полученной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печатным </w:t>
            </w:r>
            <w:r w:rsidRPr="00CD6A9E">
              <w:rPr>
                <w:rFonts w:ascii="Times New Roman" w:hAnsi="Times New Roman"/>
                <w:sz w:val="24"/>
                <w:szCs w:val="24"/>
                <w:lang w:eastAsia="ru-RU"/>
              </w:rPr>
              <w:t>процесс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</w:t>
            </w:r>
            <w:r w:rsidR="009E344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достигнутым </w:t>
            </w:r>
            <w:r w:rsidRPr="00CD6A9E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ям </w:t>
            </w:r>
            <w:r w:rsidRPr="00CD6A9E">
              <w:rPr>
                <w:rFonts w:ascii="Times New Roman" w:hAnsi="Times New Roman"/>
                <w:sz w:val="24"/>
                <w:szCs w:val="24"/>
                <w:lang w:eastAsia="ru-RU"/>
              </w:rPr>
              <w:t>качества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продукции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печатных</w:t>
            </w:r>
            <w:r w:rsidR="002B7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процессов</w:t>
            </w:r>
            <w:r w:rsidRPr="00CD6A9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5B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хранение</w:t>
            </w:r>
            <w:r w:rsidR="009E5B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учет </w:t>
            </w:r>
            <w:r w:rsidR="009E5B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использование при </w:t>
            </w:r>
            <w:proofErr w:type="spellStart"/>
            <w:r w:rsidR="009E5BA6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выполненни</w:t>
            </w:r>
            <w:proofErr w:type="spellEnd"/>
            <w:r w:rsidR="009E5B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аналогичных заказов</w:t>
            </w:r>
          </w:p>
        </w:tc>
      </w:tr>
      <w:tr w:rsidR="00127255" w14:paraId="41695240" w14:textId="77777777" w:rsidTr="00B33813">
        <w:trPr>
          <w:trHeight w:val="359"/>
        </w:trPr>
        <w:tc>
          <w:tcPr>
            <w:tcW w:w="2130" w:type="dxa"/>
            <w:vMerge/>
            <w:shd w:val="clear" w:color="auto" w:fill="auto"/>
          </w:tcPr>
          <w:p w14:paraId="18DB144E" w14:textId="77777777" w:rsidR="00127255" w:rsidRDefault="0012725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</w:tcPr>
          <w:p w14:paraId="27A6B48D" w14:textId="77777777" w:rsidR="00127255" w:rsidRPr="00815638" w:rsidRDefault="00127255" w:rsidP="0012725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12736">
              <w:rPr>
                <w:rFonts w:ascii="Times New Roman" w:hAnsi="Times New Roman"/>
                <w:sz w:val="24"/>
                <w:szCs w:val="24"/>
              </w:rPr>
              <w:t xml:space="preserve">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соблюдения </w:t>
            </w:r>
            <w:r w:rsidRPr="00C12736">
              <w:rPr>
                <w:rFonts w:ascii="Times New Roman" w:hAnsi="Times New Roman"/>
                <w:sz w:val="24"/>
                <w:szCs w:val="24"/>
              </w:rPr>
              <w:t xml:space="preserve">технологической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приемов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 ресурсосбережения на участках печатных процессов</w:t>
            </w:r>
          </w:p>
        </w:tc>
      </w:tr>
      <w:tr w:rsidR="0087404C" w14:paraId="55B7043D" w14:textId="77777777" w:rsidTr="00B33813">
        <w:trPr>
          <w:trHeight w:val="359"/>
        </w:trPr>
        <w:tc>
          <w:tcPr>
            <w:tcW w:w="2130" w:type="dxa"/>
            <w:vMerge/>
            <w:shd w:val="clear" w:color="auto" w:fill="auto"/>
          </w:tcPr>
          <w:p w14:paraId="0085309A" w14:textId="77777777" w:rsidR="0087404C" w:rsidRDefault="0087404C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</w:tcPr>
          <w:p w14:paraId="10A64523" w14:textId="77777777" w:rsidR="0087404C" w:rsidRPr="00A17CD4" w:rsidRDefault="0087404C" w:rsidP="00490A1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490A10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</w:t>
            </w:r>
            <w:r w:rsidR="00490A10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требований безопасности на участках печатных процессов</w:t>
            </w:r>
          </w:p>
        </w:tc>
      </w:tr>
      <w:tr w:rsidR="00127255" w14:paraId="380504AE" w14:textId="77777777" w:rsidTr="00B33813">
        <w:trPr>
          <w:trHeight w:val="359"/>
        </w:trPr>
        <w:tc>
          <w:tcPr>
            <w:tcW w:w="2130" w:type="dxa"/>
            <w:vMerge/>
            <w:shd w:val="clear" w:color="auto" w:fill="auto"/>
          </w:tcPr>
          <w:p w14:paraId="692A8A29" w14:textId="77777777" w:rsidR="00127255" w:rsidRDefault="0012725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</w:tcPr>
          <w:p w14:paraId="200341EE" w14:textId="77777777" w:rsidR="00127255" w:rsidRPr="00A17CD4" w:rsidRDefault="00127255" w:rsidP="009E5B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CD4">
              <w:rPr>
                <w:rFonts w:ascii="Times New Roman" w:hAnsi="Times New Roman"/>
                <w:sz w:val="24"/>
                <w:szCs w:val="24"/>
              </w:rPr>
              <w:t xml:space="preserve">Участие в подготовке помещений, в размещении оборудования и оснащении рабочих мест </w:t>
            </w:r>
            <w:r w:rsidR="009E5BA6">
              <w:rPr>
                <w:rFonts w:ascii="Times New Roman" w:hAnsi="Times New Roman"/>
                <w:sz w:val="24"/>
                <w:szCs w:val="24"/>
              </w:rPr>
              <w:t>в отделениях печатных процессов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7255" w14:paraId="12E25CA6" w14:textId="77777777" w:rsidTr="00B33813">
        <w:trPr>
          <w:trHeight w:val="402"/>
        </w:trPr>
        <w:tc>
          <w:tcPr>
            <w:tcW w:w="2130" w:type="dxa"/>
            <w:vMerge w:val="restart"/>
            <w:shd w:val="clear" w:color="auto" w:fill="auto"/>
          </w:tcPr>
          <w:p w14:paraId="33914A0C" w14:textId="77777777" w:rsidR="00127255" w:rsidRDefault="00127255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368" w:type="dxa"/>
            <w:shd w:val="clear" w:color="auto" w:fill="auto"/>
          </w:tcPr>
          <w:p w14:paraId="67D28918" w14:textId="77777777" w:rsidR="00127255" w:rsidRDefault="0064483C" w:rsidP="009E5B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</w:t>
            </w:r>
            <w:r w:rsidR="0087404C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="009E5BA6">
              <w:rPr>
                <w:rFonts w:ascii="Times New Roman" w:hAnsi="Times New Roman"/>
                <w:sz w:val="24"/>
                <w:szCs w:val="24"/>
              </w:rPr>
              <w:t xml:space="preserve">на основе типовых </w:t>
            </w:r>
            <w:r w:rsidR="0087404C">
              <w:rPr>
                <w:rFonts w:ascii="Times New Roman" w:hAnsi="Times New Roman"/>
                <w:sz w:val="24"/>
                <w:szCs w:val="24"/>
              </w:rPr>
              <w:t xml:space="preserve">технологические схемы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печатных процессов </w:t>
            </w:r>
            <w:r w:rsidR="0087404C">
              <w:rPr>
                <w:rFonts w:ascii="Times New Roman" w:hAnsi="Times New Roman"/>
                <w:sz w:val="24"/>
                <w:szCs w:val="24"/>
              </w:rPr>
              <w:t xml:space="preserve">и определять режимы </w:t>
            </w:r>
            <w:r w:rsidR="0087404C" w:rsidRPr="00BB19E4">
              <w:rPr>
                <w:rFonts w:ascii="Times New Roman" w:hAnsi="Times New Roman"/>
                <w:sz w:val="24"/>
                <w:szCs w:val="24"/>
              </w:rPr>
              <w:t>печатн</w:t>
            </w:r>
            <w:r w:rsidR="000376D4">
              <w:rPr>
                <w:rFonts w:ascii="Times New Roman" w:hAnsi="Times New Roman"/>
                <w:sz w:val="24"/>
                <w:szCs w:val="24"/>
              </w:rPr>
              <w:t>ых</w:t>
            </w:r>
            <w:r w:rsidR="0087404C" w:rsidRPr="00BB19E4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 w:rsidR="000376D4">
              <w:rPr>
                <w:rFonts w:ascii="Times New Roman" w:hAnsi="Times New Roman"/>
                <w:sz w:val="24"/>
                <w:szCs w:val="24"/>
              </w:rPr>
              <w:t>ов</w:t>
            </w:r>
            <w:r w:rsidR="009E5BA6">
              <w:rPr>
                <w:rFonts w:ascii="Times New Roman" w:hAnsi="Times New Roman"/>
                <w:sz w:val="24"/>
                <w:szCs w:val="24"/>
              </w:rPr>
              <w:t xml:space="preserve"> для выполнения конкретного заказа</w:t>
            </w:r>
          </w:p>
        </w:tc>
      </w:tr>
      <w:tr w:rsidR="00127255" w14:paraId="4F6C1DC3" w14:textId="77777777" w:rsidTr="00B33813">
        <w:trPr>
          <w:trHeight w:val="285"/>
        </w:trPr>
        <w:tc>
          <w:tcPr>
            <w:tcW w:w="2130" w:type="dxa"/>
            <w:vMerge/>
            <w:shd w:val="clear" w:color="auto" w:fill="auto"/>
          </w:tcPr>
          <w:p w14:paraId="11091A9C" w14:textId="77777777" w:rsidR="00127255" w:rsidRDefault="00127255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</w:tcPr>
          <w:p w14:paraId="254E7F08" w14:textId="77777777" w:rsidR="00127255" w:rsidRDefault="0087404C" w:rsidP="009E5BA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и оценивать основные свойства основных материалов, их влияние на </w:t>
            </w:r>
            <w:r w:rsidR="009E5BA6">
              <w:rPr>
                <w:rFonts w:ascii="Times New Roman" w:hAnsi="Times New Roman"/>
                <w:sz w:val="24"/>
                <w:szCs w:val="24"/>
              </w:rPr>
              <w:t xml:space="preserve">режимы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печатных процессов и </w:t>
            </w:r>
            <w:r w:rsidR="009E5BA6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r>
              <w:rPr>
                <w:rFonts w:ascii="Times New Roman" w:hAnsi="Times New Roman"/>
                <w:sz w:val="24"/>
                <w:szCs w:val="24"/>
              </w:rPr>
              <w:t>продукции</w:t>
            </w:r>
            <w:r w:rsidR="009E5BA6">
              <w:rPr>
                <w:rFonts w:ascii="Times New Roman" w:hAnsi="Times New Roman"/>
                <w:sz w:val="24"/>
                <w:szCs w:val="24"/>
              </w:rPr>
              <w:t xml:space="preserve"> печатного отделения</w:t>
            </w:r>
          </w:p>
        </w:tc>
      </w:tr>
      <w:tr w:rsidR="00127255" w14:paraId="1F7931AC" w14:textId="77777777" w:rsidTr="00B33813">
        <w:trPr>
          <w:trHeight w:val="511"/>
        </w:trPr>
        <w:tc>
          <w:tcPr>
            <w:tcW w:w="2130" w:type="dxa"/>
            <w:vMerge/>
            <w:shd w:val="clear" w:color="auto" w:fill="auto"/>
          </w:tcPr>
          <w:p w14:paraId="01BEA31A" w14:textId="77777777" w:rsidR="00127255" w:rsidRDefault="00127255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</w:tcPr>
          <w:p w14:paraId="0983C715" w14:textId="77777777" w:rsidR="00127255" w:rsidRDefault="0087404C" w:rsidP="0064483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и оценивать влияние свойств основных материалов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русурсосбережение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4483C">
              <w:rPr>
                <w:rFonts w:ascii="Times New Roman" w:hAnsi="Times New Roman"/>
                <w:sz w:val="24"/>
                <w:szCs w:val="24"/>
              </w:rPr>
              <w:t xml:space="preserve">стабильность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технологии печатных процессов </w:t>
            </w:r>
          </w:p>
        </w:tc>
      </w:tr>
      <w:tr w:rsidR="006A187D" w14:paraId="239E4803" w14:textId="77777777" w:rsidTr="00B33813">
        <w:trPr>
          <w:trHeight w:val="511"/>
        </w:trPr>
        <w:tc>
          <w:tcPr>
            <w:tcW w:w="2130" w:type="dxa"/>
            <w:vMerge/>
            <w:shd w:val="clear" w:color="auto" w:fill="auto"/>
            <w:vAlign w:val="center"/>
          </w:tcPr>
          <w:p w14:paraId="07735112" w14:textId="77777777" w:rsidR="006A187D" w:rsidRDefault="006A187D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</w:tcPr>
          <w:p w14:paraId="6DF9CF9A" w14:textId="77777777" w:rsidR="006A187D" w:rsidRDefault="006A187D" w:rsidP="0064483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прогрессивные методы эксплуатации печатного оборудования </w:t>
            </w:r>
          </w:p>
        </w:tc>
      </w:tr>
      <w:tr w:rsidR="00127255" w14:paraId="27838883" w14:textId="77777777" w:rsidTr="00B33813">
        <w:trPr>
          <w:trHeight w:val="511"/>
        </w:trPr>
        <w:tc>
          <w:tcPr>
            <w:tcW w:w="2130" w:type="dxa"/>
            <w:vMerge/>
            <w:shd w:val="clear" w:color="auto" w:fill="auto"/>
            <w:vAlign w:val="center"/>
          </w:tcPr>
          <w:p w14:paraId="0A3D5D1B" w14:textId="77777777" w:rsidR="00127255" w:rsidRDefault="00127255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</w:tcPr>
          <w:p w14:paraId="6F298941" w14:textId="77777777" w:rsidR="00127255" w:rsidRDefault="0064483C" w:rsidP="0064483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печатные участки</w:t>
            </w:r>
            <w:r w:rsidR="00127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255">
              <w:rPr>
                <w:rFonts w:ascii="Times New Roman" w:hAnsi="Times New Roman"/>
                <w:sz w:val="24"/>
                <w:szCs w:val="24"/>
                <w:lang w:eastAsia="ru-RU"/>
              </w:rPr>
              <w:t>сырье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127255">
              <w:rPr>
                <w:rFonts w:ascii="Times New Roman" w:hAnsi="Times New Roman"/>
                <w:sz w:val="24"/>
                <w:szCs w:val="24"/>
                <w:lang w:eastAsia="ru-RU"/>
              </w:rPr>
              <w:t>, материал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  <w:r w:rsidR="00127255">
              <w:rPr>
                <w:rFonts w:ascii="Times New Roman" w:hAnsi="Times New Roman"/>
                <w:sz w:val="24"/>
                <w:szCs w:val="24"/>
                <w:lang w:eastAsia="ru-RU"/>
              </w:rPr>
              <w:t>, полуфабрикат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  <w:r w:rsidR="0012725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A18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  <w:r w:rsidR="006A18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8C4">
              <w:rPr>
                <w:rFonts w:ascii="Times New Roman" w:hAnsi="Times New Roman"/>
                <w:sz w:val="24"/>
                <w:szCs w:val="24"/>
                <w:lang w:eastAsia="ru-RU"/>
              </w:rPr>
              <w:t>для выполнения конкретного заказа</w:t>
            </w:r>
          </w:p>
        </w:tc>
      </w:tr>
      <w:tr w:rsidR="00127255" w14:paraId="61234B22" w14:textId="77777777" w:rsidTr="00B33813">
        <w:trPr>
          <w:trHeight w:val="511"/>
        </w:trPr>
        <w:tc>
          <w:tcPr>
            <w:tcW w:w="2130" w:type="dxa"/>
            <w:vMerge/>
            <w:shd w:val="clear" w:color="auto" w:fill="auto"/>
            <w:vAlign w:val="center"/>
          </w:tcPr>
          <w:p w14:paraId="7C18D3D7" w14:textId="77777777" w:rsidR="00127255" w:rsidRDefault="00127255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</w:tcPr>
          <w:p w14:paraId="5F83DF88" w14:textId="77777777" w:rsidR="00127255" w:rsidRDefault="006A187D" w:rsidP="0064483C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</w:t>
            </w:r>
            <w:r w:rsidR="00127255" w:rsidRPr="00866A17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27255" w:rsidRPr="00866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83C">
              <w:rPr>
                <w:rFonts w:ascii="Times New Roman" w:hAnsi="Times New Roman"/>
                <w:sz w:val="24"/>
                <w:szCs w:val="24"/>
              </w:rPr>
              <w:t xml:space="preserve">реализуемых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печатных </w:t>
            </w:r>
            <w:r w:rsidR="00127255" w:rsidRPr="00866A17">
              <w:rPr>
                <w:rFonts w:ascii="Times New Roman" w:hAnsi="Times New Roman"/>
                <w:sz w:val="24"/>
                <w:szCs w:val="24"/>
              </w:rPr>
              <w:t xml:space="preserve">процессов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технологической документации и </w:t>
            </w:r>
            <w:r w:rsidR="00127255">
              <w:rPr>
                <w:rFonts w:ascii="Times New Roman" w:hAnsi="Times New Roman"/>
                <w:sz w:val="24"/>
                <w:szCs w:val="24"/>
              </w:rPr>
              <w:t>нормам</w:t>
            </w:r>
            <w:r w:rsidR="00127255" w:rsidRPr="00866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печати </w:t>
            </w:r>
          </w:p>
        </w:tc>
      </w:tr>
      <w:tr w:rsidR="00490A10" w14:paraId="3DB18DB5" w14:textId="77777777" w:rsidTr="00B33813">
        <w:trPr>
          <w:trHeight w:val="722"/>
        </w:trPr>
        <w:tc>
          <w:tcPr>
            <w:tcW w:w="2130" w:type="dxa"/>
            <w:vMerge/>
            <w:shd w:val="clear" w:color="auto" w:fill="auto"/>
            <w:vAlign w:val="center"/>
          </w:tcPr>
          <w:p w14:paraId="22063251" w14:textId="77777777" w:rsidR="00490A10" w:rsidRDefault="00490A10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</w:tcPr>
          <w:p w14:paraId="62C51488" w14:textId="77777777" w:rsidR="00490A10" w:rsidRDefault="00490A10" w:rsidP="009E5BA6">
            <w:pPr>
              <w:snapToGrid w:val="0"/>
              <w:spacing w:after="0" w:line="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типовые технологические </w:t>
            </w:r>
            <w:r w:rsidR="00C23192">
              <w:rPr>
                <w:rFonts w:ascii="Times New Roman" w:hAnsi="Times New Roman"/>
                <w:sz w:val="24"/>
                <w:szCs w:val="24"/>
              </w:rPr>
              <w:t xml:space="preserve">схемы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печатного процесса,  осуществлять корректировку схем и разрабатывать новые </w:t>
            </w:r>
            <w:r w:rsidR="006448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</w:t>
            </w:r>
            <w:r w:rsidR="0064483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BA6">
              <w:rPr>
                <w:rFonts w:ascii="Times New Roman" w:hAnsi="Times New Roman"/>
                <w:sz w:val="24"/>
                <w:szCs w:val="24"/>
              </w:rPr>
              <w:t>товаров широкого потребления непрофильных производств, использующих полиграфические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B78C4" w14:paraId="078366F8" w14:textId="77777777" w:rsidTr="00B33813">
        <w:trPr>
          <w:trHeight w:val="839"/>
        </w:trPr>
        <w:tc>
          <w:tcPr>
            <w:tcW w:w="2130" w:type="dxa"/>
            <w:vMerge/>
            <w:shd w:val="clear" w:color="auto" w:fill="auto"/>
            <w:vAlign w:val="center"/>
          </w:tcPr>
          <w:p w14:paraId="5F962C99" w14:textId="77777777" w:rsidR="002B78C4" w:rsidRDefault="002B78C4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</w:tcPr>
          <w:p w14:paraId="1F39CD3D" w14:textId="77777777" w:rsidR="002B78C4" w:rsidRPr="003C0C21" w:rsidRDefault="002B78C4" w:rsidP="009E5BA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сбор необходимых данных по печатн</w:t>
            </w:r>
            <w:r w:rsidR="000376D4">
              <w:rPr>
                <w:rFonts w:ascii="Times New Roman" w:hAnsi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 w:rsidR="000376D4">
              <w:rPr>
                <w:rFonts w:ascii="Times New Roman" w:hAnsi="Times New Roman"/>
                <w:sz w:val="24"/>
                <w:szCs w:val="24"/>
              </w:rPr>
              <w:t>ам</w:t>
            </w:r>
            <w:r w:rsidRPr="00866A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E5BA6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хранение и использование  </w:t>
            </w:r>
            <w:r w:rsidR="0064483C">
              <w:rPr>
                <w:rFonts w:ascii="Times New Roman" w:hAnsi="Times New Roman"/>
                <w:sz w:val="24"/>
                <w:szCs w:val="24"/>
              </w:rPr>
              <w:t xml:space="preserve">в процессе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выполнении аналогичных заказов</w:t>
            </w:r>
            <w:r w:rsidR="009E5BA6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корректировки и оптимизации печатн</w:t>
            </w:r>
            <w:r w:rsidR="00B80AC3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 w:rsidR="00B80AC3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490A10" w14:paraId="03EB8336" w14:textId="77777777" w:rsidTr="00B33813">
        <w:trPr>
          <w:trHeight w:val="839"/>
        </w:trPr>
        <w:tc>
          <w:tcPr>
            <w:tcW w:w="2130" w:type="dxa"/>
            <w:vMerge/>
            <w:shd w:val="clear" w:color="auto" w:fill="auto"/>
            <w:vAlign w:val="center"/>
          </w:tcPr>
          <w:p w14:paraId="5711E859" w14:textId="77777777" w:rsidR="00490A10" w:rsidRDefault="00490A10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</w:tcPr>
          <w:p w14:paraId="650B7745" w14:textId="77777777" w:rsidR="00490A10" w:rsidRPr="003C0C21" w:rsidRDefault="00490A10" w:rsidP="009E5BA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C0C21">
              <w:rPr>
                <w:rFonts w:ascii="Times New Roman" w:hAnsi="Times New Roman"/>
                <w:sz w:val="24"/>
                <w:szCs w:val="24"/>
              </w:rPr>
              <w:t xml:space="preserve">Использовать нормативные требования и рекомендации </w:t>
            </w:r>
            <w:r w:rsidR="009E5BA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C0C21">
              <w:rPr>
                <w:rFonts w:ascii="Times New Roman" w:hAnsi="Times New Roman"/>
                <w:sz w:val="24"/>
                <w:szCs w:val="24"/>
              </w:rPr>
              <w:t xml:space="preserve"> подготовке помещений, размещени</w:t>
            </w:r>
            <w:r w:rsidR="009E5BA6">
              <w:rPr>
                <w:rFonts w:ascii="Times New Roman" w:hAnsi="Times New Roman"/>
                <w:sz w:val="24"/>
                <w:szCs w:val="24"/>
              </w:rPr>
              <w:t>ю</w:t>
            </w:r>
            <w:r w:rsidRPr="003C0C21">
              <w:rPr>
                <w:rFonts w:ascii="Times New Roman" w:hAnsi="Times New Roman"/>
                <w:sz w:val="24"/>
                <w:szCs w:val="24"/>
              </w:rPr>
              <w:t xml:space="preserve"> оборудования и оснащени</w:t>
            </w:r>
            <w:r w:rsidR="009E5BA6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3C0C21">
              <w:rPr>
                <w:rFonts w:ascii="Times New Roman" w:hAnsi="Times New Roman"/>
                <w:sz w:val="24"/>
                <w:szCs w:val="24"/>
              </w:rPr>
              <w:t xml:space="preserve">рабочих мест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печатных </w:t>
            </w:r>
            <w:r w:rsidR="0064483C">
              <w:rPr>
                <w:rFonts w:ascii="Times New Roman" w:hAnsi="Times New Roman"/>
                <w:sz w:val="24"/>
                <w:szCs w:val="24"/>
              </w:rPr>
              <w:t xml:space="preserve">участках </w:t>
            </w:r>
          </w:p>
        </w:tc>
      </w:tr>
      <w:tr w:rsidR="00490A10" w14:paraId="28010632" w14:textId="77777777" w:rsidTr="00B33813">
        <w:trPr>
          <w:trHeight w:val="343"/>
        </w:trPr>
        <w:tc>
          <w:tcPr>
            <w:tcW w:w="2130" w:type="dxa"/>
            <w:vMerge w:val="restart"/>
            <w:shd w:val="clear" w:color="auto" w:fill="auto"/>
          </w:tcPr>
          <w:p w14:paraId="7D156CBB" w14:textId="77777777" w:rsidR="00490A10" w:rsidRDefault="00490A1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368" w:type="dxa"/>
            <w:shd w:val="clear" w:color="auto" w:fill="auto"/>
            <w:vAlign w:val="center"/>
          </w:tcPr>
          <w:p w14:paraId="39F93207" w14:textId="77777777" w:rsidR="00490A10" w:rsidRPr="009E5BA6" w:rsidRDefault="00490A10" w:rsidP="009E5B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</w:t>
            </w:r>
            <w:r w:rsidR="009E5B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печатных процессов по видам и способам </w:t>
            </w:r>
            <w:r w:rsidR="0064483C">
              <w:rPr>
                <w:rFonts w:ascii="Times New Roman" w:hAnsi="Times New Roman"/>
                <w:bCs/>
                <w:sz w:val="24"/>
                <w:szCs w:val="24"/>
              </w:rPr>
              <w:t>печати</w:t>
            </w:r>
            <w:r w:rsidR="009E5BA6">
              <w:rPr>
                <w:rFonts w:ascii="Times New Roman" w:hAnsi="Times New Roman"/>
                <w:bCs/>
                <w:sz w:val="24"/>
                <w:szCs w:val="24"/>
              </w:rPr>
              <w:t xml:space="preserve"> (традиционные, цифровые, 3</w:t>
            </w:r>
            <w:r w:rsidR="009E5B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="009E5BA6">
              <w:rPr>
                <w:rFonts w:ascii="Times New Roman" w:hAnsi="Times New Roman"/>
                <w:bCs/>
                <w:sz w:val="24"/>
                <w:szCs w:val="24"/>
              </w:rPr>
              <w:t>- и другие технологии печати)</w:t>
            </w:r>
          </w:p>
        </w:tc>
      </w:tr>
      <w:tr w:rsidR="00490A10" w14:paraId="4B3A81F0" w14:textId="77777777" w:rsidTr="00B33813">
        <w:trPr>
          <w:trHeight w:val="351"/>
        </w:trPr>
        <w:tc>
          <w:tcPr>
            <w:tcW w:w="2130" w:type="dxa"/>
            <w:vMerge/>
            <w:shd w:val="clear" w:color="auto" w:fill="auto"/>
          </w:tcPr>
          <w:p w14:paraId="4A5762DD" w14:textId="77777777" w:rsidR="00490A10" w:rsidRDefault="00490A1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157882B1" w14:textId="77777777" w:rsidR="00490A10" w:rsidRDefault="009642BE" w:rsidP="00FD2F6F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36D51">
              <w:rPr>
                <w:rFonts w:ascii="Times New Roman" w:hAnsi="Times New Roman"/>
                <w:sz w:val="24"/>
                <w:szCs w:val="24"/>
              </w:rPr>
              <w:t>Государственные и международные стандарты на способы печати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36D51">
              <w:rPr>
                <w:rFonts w:ascii="Times New Roman" w:hAnsi="Times New Roman"/>
                <w:sz w:val="24"/>
                <w:szCs w:val="24"/>
              </w:rPr>
              <w:t xml:space="preserve">виды продукции полиграфического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</w:tc>
      </w:tr>
      <w:tr w:rsidR="00490A10" w14:paraId="29212CD0" w14:textId="77777777" w:rsidTr="00B33813">
        <w:trPr>
          <w:trHeight w:val="351"/>
        </w:trPr>
        <w:tc>
          <w:tcPr>
            <w:tcW w:w="2130" w:type="dxa"/>
            <w:vMerge/>
            <w:shd w:val="clear" w:color="auto" w:fill="auto"/>
          </w:tcPr>
          <w:p w14:paraId="1E97B286" w14:textId="77777777" w:rsidR="00490A10" w:rsidRDefault="00490A1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3CA88C75" w14:textId="77777777" w:rsidR="00490A10" w:rsidRDefault="00110E27" w:rsidP="00110E27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и технологические характеристики печатного оборудования и прогрессивные методы его эксплуатации</w:t>
            </w:r>
          </w:p>
        </w:tc>
      </w:tr>
      <w:tr w:rsidR="00490A10" w14:paraId="1B4EE3F3" w14:textId="77777777" w:rsidTr="00B33813">
        <w:trPr>
          <w:trHeight w:val="284"/>
        </w:trPr>
        <w:tc>
          <w:tcPr>
            <w:tcW w:w="2130" w:type="dxa"/>
            <w:vMerge/>
            <w:shd w:val="clear" w:color="auto" w:fill="auto"/>
          </w:tcPr>
          <w:p w14:paraId="78C0E5E6" w14:textId="77777777" w:rsidR="00490A10" w:rsidRDefault="00490A1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1B40AD8E" w14:textId="77777777" w:rsidR="00490A10" w:rsidRPr="00BC53FF" w:rsidRDefault="00110E27" w:rsidP="00110E27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подготовки основных материалов для проведения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конкретного печатного процесса</w:t>
            </w:r>
          </w:p>
        </w:tc>
      </w:tr>
      <w:tr w:rsidR="00E27CA0" w14:paraId="38C64AE6" w14:textId="77777777" w:rsidTr="00B33813">
        <w:trPr>
          <w:trHeight w:val="385"/>
        </w:trPr>
        <w:tc>
          <w:tcPr>
            <w:tcW w:w="2130" w:type="dxa"/>
            <w:vMerge/>
            <w:shd w:val="clear" w:color="auto" w:fill="auto"/>
          </w:tcPr>
          <w:p w14:paraId="3C8BA011" w14:textId="77777777" w:rsidR="00E27CA0" w:rsidRDefault="00E27CA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53888E42" w14:textId="77777777" w:rsidR="00E27CA0" w:rsidRPr="00141440" w:rsidRDefault="00522C46" w:rsidP="009E5B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E27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ехнологии печатных процессов </w:t>
            </w:r>
            <w:r w:rsidR="006448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9E5BA6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изготовления товаров широкого потребления непрофильных производств, использующих полиграфические технологии</w:t>
            </w:r>
          </w:p>
        </w:tc>
      </w:tr>
      <w:tr w:rsidR="00490A10" w14:paraId="3C51DE8E" w14:textId="77777777" w:rsidTr="00B33813">
        <w:trPr>
          <w:trHeight w:val="385"/>
        </w:trPr>
        <w:tc>
          <w:tcPr>
            <w:tcW w:w="2130" w:type="dxa"/>
            <w:vMerge/>
            <w:shd w:val="clear" w:color="auto" w:fill="auto"/>
          </w:tcPr>
          <w:p w14:paraId="2A3439FD" w14:textId="77777777" w:rsidR="00490A10" w:rsidRDefault="00490A1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30A16FFC" w14:textId="77777777" w:rsidR="00490A10" w:rsidRPr="00251F94" w:rsidRDefault="00490A10" w:rsidP="00845F0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440">
              <w:rPr>
                <w:rFonts w:ascii="Times New Roman" w:hAnsi="Times New Roman"/>
                <w:sz w:val="24"/>
                <w:szCs w:val="24"/>
                <w:lang w:eastAsia="ru-RU"/>
              </w:rPr>
              <w:t>Виды производственного брака, методы его предупреждения и устранения</w:t>
            </w:r>
          </w:p>
        </w:tc>
      </w:tr>
      <w:tr w:rsidR="00490A10" w14:paraId="3C3AB547" w14:textId="77777777" w:rsidTr="00B33813">
        <w:trPr>
          <w:trHeight w:val="449"/>
        </w:trPr>
        <w:tc>
          <w:tcPr>
            <w:tcW w:w="2130" w:type="dxa"/>
            <w:vMerge/>
            <w:shd w:val="clear" w:color="auto" w:fill="auto"/>
            <w:vAlign w:val="center"/>
          </w:tcPr>
          <w:p w14:paraId="2BD3B66B" w14:textId="77777777" w:rsidR="00490A10" w:rsidRDefault="00490A1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7409EFA0" w14:textId="77777777" w:rsidR="00490A10" w:rsidRPr="00197E9B" w:rsidRDefault="0064483C" w:rsidP="0064483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Стандарты, рекомендации</w:t>
            </w:r>
            <w:r w:rsidR="00110E27" w:rsidRPr="00197E9B">
              <w:rPr>
                <w:rFonts w:ascii="Times New Roman" w:hAnsi="Times New Roman"/>
                <w:sz w:val="24"/>
                <w:szCs w:val="24"/>
              </w:rPr>
              <w:t xml:space="preserve"> и другие руководящие материалы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110E27" w:rsidRPr="00197E9B">
              <w:rPr>
                <w:rFonts w:ascii="Times New Roman" w:hAnsi="Times New Roman"/>
                <w:sz w:val="24"/>
                <w:szCs w:val="24"/>
              </w:rPr>
              <w:t xml:space="preserve"> разработк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10E27" w:rsidRPr="00197E9B">
              <w:rPr>
                <w:rFonts w:ascii="Times New Roman" w:hAnsi="Times New Roman"/>
                <w:sz w:val="24"/>
                <w:szCs w:val="24"/>
              </w:rPr>
              <w:t xml:space="preserve"> и оформлени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10E27" w:rsidRPr="00197E9B">
              <w:rPr>
                <w:rFonts w:ascii="Times New Roman" w:hAnsi="Times New Roman"/>
                <w:sz w:val="24"/>
                <w:szCs w:val="24"/>
              </w:rPr>
              <w:t xml:space="preserve"> технической документации</w:t>
            </w:r>
          </w:p>
        </w:tc>
      </w:tr>
      <w:tr w:rsidR="00490A10" w14:paraId="59D520EF" w14:textId="77777777" w:rsidTr="00B33813">
        <w:trPr>
          <w:trHeight w:val="511"/>
        </w:trPr>
        <w:tc>
          <w:tcPr>
            <w:tcW w:w="2130" w:type="dxa"/>
            <w:vMerge/>
            <w:shd w:val="clear" w:color="auto" w:fill="auto"/>
            <w:vAlign w:val="center"/>
          </w:tcPr>
          <w:p w14:paraId="33492ADA" w14:textId="77777777" w:rsidR="00490A10" w:rsidRDefault="00490A1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18FDC0AB" w14:textId="77777777" w:rsidR="00490A10" w:rsidRPr="00DD6320" w:rsidRDefault="00490A10" w:rsidP="0064483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6F">
              <w:rPr>
                <w:rFonts w:ascii="Times New Roman" w:hAnsi="Times New Roman"/>
                <w:sz w:val="24"/>
                <w:szCs w:val="24"/>
                <w:lang w:eastAsia="ru-RU"/>
              </w:rPr>
              <w:t>Основы экономики</w:t>
            </w:r>
            <w:r w:rsidR="006448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</w:t>
            </w:r>
            <w:r w:rsidRPr="00E25D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 полиграфического производства</w:t>
            </w:r>
          </w:p>
        </w:tc>
      </w:tr>
      <w:tr w:rsidR="00E27CA0" w14:paraId="2CD0E9AF" w14:textId="77777777" w:rsidTr="00B33813">
        <w:trPr>
          <w:trHeight w:val="267"/>
        </w:trPr>
        <w:tc>
          <w:tcPr>
            <w:tcW w:w="2130" w:type="dxa"/>
            <w:vMerge/>
            <w:shd w:val="clear" w:color="auto" w:fill="auto"/>
            <w:vAlign w:val="center"/>
          </w:tcPr>
          <w:p w14:paraId="605D4F3B" w14:textId="77777777" w:rsidR="00E27CA0" w:rsidRDefault="00E27CA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76B5858A" w14:textId="77777777" w:rsidR="00E27CA0" w:rsidRPr="006E3023" w:rsidRDefault="00E27CA0" w:rsidP="00845F00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проектирования печатного производства</w:t>
            </w:r>
          </w:p>
        </w:tc>
      </w:tr>
      <w:tr w:rsidR="00490A10" w14:paraId="1D05B177" w14:textId="77777777" w:rsidTr="00B33813">
        <w:trPr>
          <w:trHeight w:val="331"/>
        </w:trPr>
        <w:tc>
          <w:tcPr>
            <w:tcW w:w="2130" w:type="dxa"/>
            <w:vMerge/>
            <w:shd w:val="clear" w:color="auto" w:fill="auto"/>
            <w:vAlign w:val="center"/>
          </w:tcPr>
          <w:p w14:paraId="65A19D70" w14:textId="77777777" w:rsidR="00490A10" w:rsidRDefault="00490A1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0421BABE" w14:textId="77777777" w:rsidR="00490A10" w:rsidRPr="00E25D6F" w:rsidRDefault="00490A10" w:rsidP="00845F00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023">
              <w:rPr>
                <w:rFonts w:ascii="Times New Roman" w:hAnsi="Times New Roman"/>
                <w:sz w:val="24"/>
                <w:szCs w:val="24"/>
              </w:rPr>
              <w:t>Основы экологического законодательства</w:t>
            </w:r>
          </w:p>
        </w:tc>
      </w:tr>
      <w:tr w:rsidR="00490A10" w14:paraId="29BF70E5" w14:textId="77777777" w:rsidTr="00B33813">
        <w:trPr>
          <w:trHeight w:val="225"/>
        </w:trPr>
        <w:tc>
          <w:tcPr>
            <w:tcW w:w="2130" w:type="dxa"/>
            <w:vMerge/>
            <w:shd w:val="clear" w:color="auto" w:fill="auto"/>
            <w:vAlign w:val="center"/>
          </w:tcPr>
          <w:p w14:paraId="7E75DCAC" w14:textId="77777777" w:rsidR="00490A10" w:rsidRDefault="00490A1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0A9FA667" w14:textId="77777777" w:rsidR="00490A10" w:rsidRPr="00E25D6F" w:rsidRDefault="00490A10" w:rsidP="00845F0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D6F">
              <w:rPr>
                <w:rFonts w:ascii="Times New Roman" w:hAnsi="Times New Roman"/>
                <w:sz w:val="24"/>
                <w:szCs w:val="24"/>
                <w:lang w:eastAsia="ru-RU"/>
              </w:rPr>
              <w:t>Основы трудового законодательства</w:t>
            </w:r>
          </w:p>
        </w:tc>
      </w:tr>
      <w:tr w:rsidR="00490A10" w14:paraId="7FDC5812" w14:textId="77777777" w:rsidTr="00B33813">
        <w:trPr>
          <w:trHeight w:val="268"/>
        </w:trPr>
        <w:tc>
          <w:tcPr>
            <w:tcW w:w="2130" w:type="dxa"/>
            <w:vMerge/>
            <w:shd w:val="clear" w:color="auto" w:fill="auto"/>
            <w:vAlign w:val="center"/>
          </w:tcPr>
          <w:p w14:paraId="305AD2DD" w14:textId="77777777" w:rsidR="00490A10" w:rsidRDefault="00490A1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275841AD" w14:textId="77777777" w:rsidR="00490A10" w:rsidRPr="006E3023" w:rsidRDefault="00490A10" w:rsidP="00E27CA0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EC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 нормы охраны труда и техники безопасности, производственной санитарии и противопожарной защиты</w:t>
            </w:r>
          </w:p>
        </w:tc>
      </w:tr>
      <w:tr w:rsidR="00522C46" w14:paraId="6E3AFE7A" w14:textId="77777777" w:rsidTr="00B33813">
        <w:trPr>
          <w:trHeight w:val="473"/>
        </w:trPr>
        <w:tc>
          <w:tcPr>
            <w:tcW w:w="2130" w:type="dxa"/>
            <w:vMerge w:val="restart"/>
            <w:shd w:val="clear" w:color="auto" w:fill="auto"/>
          </w:tcPr>
          <w:p w14:paraId="432B9CA8" w14:textId="77777777" w:rsidR="00522C46" w:rsidRDefault="00522C46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368" w:type="dxa"/>
            <w:shd w:val="clear" w:color="auto" w:fill="auto"/>
          </w:tcPr>
          <w:p w14:paraId="7B25A515" w14:textId="77777777" w:rsidR="00522C46" w:rsidRDefault="00522C46" w:rsidP="009E5BA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Объектом трудовых действий являются </w:t>
            </w:r>
            <w:r w:rsidR="009E5BA6">
              <w:rPr>
                <w:rFonts w:ascii="Times New Roman" w:hAnsi="Times New Roman"/>
                <w:sz w:val="24"/>
                <w:szCs w:val="24"/>
              </w:rPr>
              <w:t xml:space="preserve">печатные </w:t>
            </w:r>
            <w:r>
              <w:rPr>
                <w:rFonts w:ascii="Times New Roman" w:hAnsi="Times New Roman"/>
                <w:sz w:val="24"/>
                <w:szCs w:val="24"/>
              </w:rPr>
              <w:t>процессы</w:t>
            </w:r>
            <w:r w:rsidR="009E5BA6">
              <w:rPr>
                <w:rFonts w:ascii="Times New Roman" w:hAnsi="Times New Roman"/>
                <w:sz w:val="24"/>
                <w:szCs w:val="24"/>
              </w:rPr>
              <w:t>, используемые в п</w:t>
            </w:r>
            <w:r>
              <w:rPr>
                <w:rFonts w:ascii="Times New Roman" w:hAnsi="Times New Roman"/>
                <w:sz w:val="24"/>
                <w:szCs w:val="24"/>
              </w:rPr>
              <w:t>роизводств</w:t>
            </w:r>
            <w:r w:rsidR="009E5BA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полиграфической продукции всех видов сложности</w:t>
            </w:r>
            <w:r w:rsidR="00CC2092">
              <w:rPr>
                <w:rFonts w:ascii="Times New Roman" w:hAnsi="Times New Roman"/>
                <w:sz w:val="24"/>
                <w:szCs w:val="24"/>
              </w:rPr>
              <w:t xml:space="preserve"> и в </w:t>
            </w:r>
            <w:r w:rsidR="00CC2092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изготовления товаров широкого потребления непрофильных производств, использующих полиграфические технологии</w:t>
            </w:r>
          </w:p>
        </w:tc>
      </w:tr>
      <w:tr w:rsidR="00522C46" w14:paraId="2167F784" w14:textId="77777777" w:rsidTr="00B33813">
        <w:trPr>
          <w:trHeight w:val="310"/>
        </w:trPr>
        <w:tc>
          <w:tcPr>
            <w:tcW w:w="2130" w:type="dxa"/>
            <w:vMerge/>
            <w:shd w:val="clear" w:color="auto" w:fill="auto"/>
          </w:tcPr>
          <w:p w14:paraId="6841853B" w14:textId="77777777" w:rsidR="00522C46" w:rsidRDefault="00522C46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</w:tcPr>
          <w:p w14:paraId="34A10C77" w14:textId="77777777" w:rsidR="00522C46" w:rsidRDefault="009E5BA6" w:rsidP="00B80AC3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C8F44F7" w14:textId="77777777" w:rsidR="00123245" w:rsidRDefault="00123245">
      <w:pPr>
        <w:spacing w:after="0"/>
        <w:ind w:left="720"/>
      </w:pPr>
    </w:p>
    <w:tbl>
      <w:tblPr>
        <w:tblW w:w="0" w:type="auto"/>
        <w:tblInd w:w="-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545"/>
        <w:gridCol w:w="4470"/>
        <w:gridCol w:w="690"/>
        <w:gridCol w:w="765"/>
        <w:gridCol w:w="1530"/>
        <w:gridCol w:w="505"/>
        <w:gridCol w:w="10"/>
      </w:tblGrid>
      <w:tr w:rsidR="00123245" w14:paraId="60E3BE07" w14:textId="77777777">
        <w:trPr>
          <w:gridAfter w:val="1"/>
          <w:wAfter w:w="10" w:type="dxa"/>
          <w:cantSplit/>
          <w:trHeight w:val="511"/>
        </w:trPr>
        <w:tc>
          <w:tcPr>
            <w:tcW w:w="9505" w:type="dxa"/>
            <w:gridSpan w:val="6"/>
            <w:shd w:val="clear" w:color="auto" w:fill="auto"/>
            <w:vAlign w:val="center"/>
          </w:tcPr>
          <w:p w14:paraId="0F55928C" w14:textId="77777777" w:rsidR="00123245" w:rsidRDefault="00123245">
            <w:pPr>
              <w:pStyle w:val="1c"/>
              <w:snapToGrid w:val="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.2.2.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123245" w14:paraId="4C282C9E" w14:textId="77777777" w:rsidTr="0064483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0316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3616" w14:textId="77777777" w:rsidR="00123245" w:rsidRDefault="00BA4474" w:rsidP="00CC209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7707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экспериментальных работ по внедрению новых технологий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сфере традиционных способов печати, технологий цифровой, онлайновой,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печати и других перспективных технологий печатных процессов), внедрению новых материалов, оборудования</w:t>
            </w:r>
            <w:r w:rsidRPr="00377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средств автоматизации </w:t>
            </w:r>
            <w:r w:rsidRPr="00377079">
              <w:rPr>
                <w:rFonts w:ascii="Times New Roman" w:hAnsi="Times New Roman"/>
                <w:color w:val="000000"/>
                <w:sz w:val="24"/>
                <w:szCs w:val="24"/>
              </w:rPr>
              <w:t>печатных процессов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D4B1" w14:textId="77777777" w:rsidR="00123245" w:rsidRDefault="00123245">
            <w:pPr>
              <w:snapToGrid w:val="0"/>
              <w:spacing w:after="0" w:line="100" w:lineRule="atLeast"/>
              <w:jc w:val="center"/>
            </w:pPr>
            <w:r>
              <w:t>Код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56F5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/>
                <w:sz w:val="20"/>
                <w:szCs w:val="16"/>
                <w:lang w:val="en-US"/>
              </w:rPr>
              <w:t>B/02.6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A182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F461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14:paraId="3C447B25" w14:textId="77777777" w:rsidR="00123245" w:rsidRDefault="00123245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00"/>
        <w:gridCol w:w="1380"/>
        <w:gridCol w:w="1980"/>
        <w:gridCol w:w="1125"/>
        <w:gridCol w:w="2622"/>
      </w:tblGrid>
      <w:tr w:rsidR="00123245" w14:paraId="17155886" w14:textId="77777777" w:rsidTr="0064483C">
        <w:trPr>
          <w:trHeight w:val="51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1ACD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F493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Оригинал 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9DE5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Заимствовано из оригинала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22A5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0696" w14:textId="77777777" w:rsidR="00123245" w:rsidRDefault="00123245">
            <w:pPr>
              <w:snapToGrid w:val="0"/>
              <w:spacing w:after="0" w:line="100" w:lineRule="atLeast"/>
            </w:pPr>
          </w:p>
        </w:tc>
      </w:tr>
      <w:tr w:rsidR="00123245" w14:paraId="11BFFC5D" w14:textId="77777777" w:rsidTr="0064483C">
        <w:trPr>
          <w:trHeight w:val="51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D0B7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D39F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5E1E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7932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33E6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0D412E4A" w14:textId="77777777" w:rsidR="00123245" w:rsidRDefault="00123245"/>
    <w:tbl>
      <w:tblPr>
        <w:tblW w:w="949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130"/>
        <w:gridCol w:w="7368"/>
      </w:tblGrid>
      <w:tr w:rsidR="00615FE2" w14:paraId="72B86D45" w14:textId="77777777" w:rsidTr="0064483C">
        <w:trPr>
          <w:trHeight w:val="350"/>
        </w:trPr>
        <w:tc>
          <w:tcPr>
            <w:tcW w:w="2130" w:type="dxa"/>
            <w:vMerge w:val="restart"/>
            <w:shd w:val="clear" w:color="auto" w:fill="auto"/>
          </w:tcPr>
          <w:p w14:paraId="189990B2" w14:textId="77777777" w:rsidR="00615FE2" w:rsidRDefault="00615FE2" w:rsidP="00BA3F9B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7368" w:type="dxa"/>
            <w:shd w:val="clear" w:color="auto" w:fill="auto"/>
          </w:tcPr>
          <w:p w14:paraId="5650BEE6" w14:textId="77777777" w:rsidR="00615FE2" w:rsidRDefault="00CC2092" w:rsidP="009642B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642B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ррекция </w:t>
            </w:r>
            <w:r w:rsidR="008506C5">
              <w:rPr>
                <w:rFonts w:ascii="Times New Roman" w:hAnsi="Times New Roman"/>
                <w:sz w:val="24"/>
                <w:szCs w:val="24"/>
              </w:rPr>
              <w:t xml:space="preserve">технологических схем печатных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506C5">
              <w:rPr>
                <w:rFonts w:ascii="Times New Roman" w:hAnsi="Times New Roman"/>
                <w:sz w:val="24"/>
                <w:szCs w:val="24"/>
              </w:rPr>
              <w:t>роцессов</w:t>
            </w:r>
            <w:r w:rsidR="00644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учетом особенностей показателей качества конкретного </w:t>
            </w:r>
            <w:r w:rsidR="00F06DC1">
              <w:rPr>
                <w:rFonts w:ascii="Times New Roman" w:hAnsi="Times New Roman"/>
                <w:sz w:val="24"/>
                <w:szCs w:val="24"/>
              </w:rPr>
              <w:t>заказа</w:t>
            </w:r>
            <w:r w:rsidR="00850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06C5" w:rsidRPr="00BB19E4" w14:paraId="1F5E1386" w14:textId="77777777" w:rsidTr="0064483C">
        <w:trPr>
          <w:trHeight w:val="491"/>
        </w:trPr>
        <w:tc>
          <w:tcPr>
            <w:tcW w:w="2130" w:type="dxa"/>
            <w:vMerge/>
            <w:shd w:val="clear" w:color="auto" w:fill="auto"/>
          </w:tcPr>
          <w:p w14:paraId="2844E99A" w14:textId="77777777" w:rsidR="008506C5" w:rsidRDefault="008506C5" w:rsidP="00BA3F9B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</w:tcPr>
          <w:p w14:paraId="76C28465" w14:textId="77777777" w:rsidR="008506C5" w:rsidRDefault="00F06DC1" w:rsidP="00F06DC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8506C5">
              <w:rPr>
                <w:rFonts w:ascii="Times New Roman" w:hAnsi="Times New Roman"/>
                <w:sz w:val="24"/>
                <w:szCs w:val="24"/>
              </w:rPr>
              <w:t xml:space="preserve">исходных данных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составления  </w:t>
            </w:r>
            <w:r w:rsidR="008506C5">
              <w:rPr>
                <w:rFonts w:ascii="Times New Roman" w:hAnsi="Times New Roman"/>
                <w:sz w:val="24"/>
                <w:szCs w:val="24"/>
              </w:rPr>
              <w:t>техническо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8506C5">
              <w:rPr>
                <w:rFonts w:ascii="Times New Roman" w:hAnsi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850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8506C5">
              <w:rPr>
                <w:rFonts w:ascii="Times New Roman" w:hAnsi="Times New Roman"/>
                <w:sz w:val="24"/>
                <w:szCs w:val="24"/>
              </w:rPr>
              <w:t xml:space="preserve"> корректировк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506C5">
              <w:rPr>
                <w:rFonts w:ascii="Times New Roman" w:hAnsi="Times New Roman"/>
                <w:sz w:val="24"/>
                <w:szCs w:val="24"/>
              </w:rPr>
              <w:t xml:space="preserve"> операций печатного процесса </w:t>
            </w:r>
          </w:p>
        </w:tc>
      </w:tr>
      <w:tr w:rsidR="00615FE2" w:rsidRPr="00BB19E4" w14:paraId="57C850E1" w14:textId="77777777" w:rsidTr="0064483C">
        <w:trPr>
          <w:trHeight w:val="491"/>
        </w:trPr>
        <w:tc>
          <w:tcPr>
            <w:tcW w:w="2130" w:type="dxa"/>
            <w:vMerge/>
            <w:shd w:val="clear" w:color="auto" w:fill="auto"/>
          </w:tcPr>
          <w:p w14:paraId="771FC6D4" w14:textId="77777777" w:rsidR="00615FE2" w:rsidRDefault="00615FE2" w:rsidP="00BA3F9B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</w:tcPr>
          <w:p w14:paraId="191BBA57" w14:textId="77777777" w:rsidR="00615FE2" w:rsidRPr="00BB19E4" w:rsidRDefault="00615FE2" w:rsidP="009642B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экспериментальных работ по отработке и внедрению </w:t>
            </w:r>
            <w:r w:rsidR="00FD2F6F">
              <w:rPr>
                <w:rFonts w:ascii="Times New Roman" w:hAnsi="Times New Roman"/>
                <w:sz w:val="24"/>
                <w:szCs w:val="24"/>
              </w:rPr>
              <w:t>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 w:rsidR="00CC2092">
              <w:rPr>
                <w:rFonts w:ascii="Times New Roman" w:hAnsi="Times New Roman"/>
                <w:sz w:val="24"/>
                <w:szCs w:val="24"/>
              </w:rPr>
              <w:t xml:space="preserve">й, материалов </w:t>
            </w:r>
            <w:r w:rsidR="007C592A">
              <w:rPr>
                <w:rFonts w:ascii="Times New Roman" w:hAnsi="Times New Roman"/>
                <w:sz w:val="24"/>
                <w:szCs w:val="24"/>
              </w:rPr>
              <w:t>печатных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процессов </w:t>
            </w:r>
          </w:p>
        </w:tc>
      </w:tr>
      <w:tr w:rsidR="00615FE2" w:rsidRPr="00FD31A1" w14:paraId="0455B3E1" w14:textId="77777777" w:rsidTr="0064483C">
        <w:trPr>
          <w:trHeight w:val="289"/>
        </w:trPr>
        <w:tc>
          <w:tcPr>
            <w:tcW w:w="2130" w:type="dxa"/>
            <w:vMerge/>
            <w:shd w:val="clear" w:color="auto" w:fill="auto"/>
          </w:tcPr>
          <w:p w14:paraId="3AD3A733" w14:textId="77777777" w:rsidR="00615FE2" w:rsidRDefault="00615FE2" w:rsidP="00BA3F9B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</w:tcPr>
          <w:p w14:paraId="64C212BC" w14:textId="77777777" w:rsidR="00615FE2" w:rsidRPr="00FD31A1" w:rsidRDefault="00615FE2" w:rsidP="007C592A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действий операторов </w:t>
            </w:r>
            <w:r w:rsidR="007C592A">
              <w:rPr>
                <w:rFonts w:ascii="Times New Roman" w:hAnsi="Times New Roman"/>
                <w:sz w:val="24"/>
                <w:szCs w:val="24"/>
              </w:rPr>
              <w:t xml:space="preserve">автоматизированных систем управления печатным процессом </w:t>
            </w:r>
          </w:p>
        </w:tc>
      </w:tr>
      <w:tr w:rsidR="00615FE2" w:rsidRPr="00FD31A1" w14:paraId="5A7ED501" w14:textId="77777777" w:rsidTr="0064483C">
        <w:trPr>
          <w:trHeight w:val="506"/>
        </w:trPr>
        <w:tc>
          <w:tcPr>
            <w:tcW w:w="2130" w:type="dxa"/>
            <w:vMerge/>
            <w:shd w:val="clear" w:color="auto" w:fill="auto"/>
          </w:tcPr>
          <w:p w14:paraId="66E282B2" w14:textId="77777777" w:rsidR="00615FE2" w:rsidRDefault="00615FE2" w:rsidP="00BA3F9B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</w:tcPr>
          <w:p w14:paraId="1ABCDD34" w14:textId="77777777" w:rsidR="00615FE2" w:rsidRPr="00845168" w:rsidRDefault="00615FE2" w:rsidP="007C592A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1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результатов измерений показателей качества </w:t>
            </w:r>
            <w:r w:rsidR="007C592A" w:rsidRPr="00845168">
              <w:rPr>
                <w:rFonts w:ascii="Times New Roman" w:hAnsi="Times New Roman"/>
                <w:sz w:val="24"/>
                <w:szCs w:val="24"/>
                <w:lang w:eastAsia="ru-RU"/>
              </w:rPr>
              <w:t>печатной продукции/полуфабрикатов</w:t>
            </w:r>
            <w:r w:rsidR="00522C46" w:rsidRPr="008451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выработка предложений по оптимизации </w:t>
            </w:r>
            <w:r w:rsidR="00F06DC1" w:rsidRPr="008451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операций </w:t>
            </w:r>
            <w:r w:rsidR="00522C46" w:rsidRPr="00845168">
              <w:rPr>
                <w:rFonts w:ascii="Times New Roman" w:hAnsi="Times New Roman"/>
                <w:sz w:val="24"/>
                <w:szCs w:val="24"/>
                <w:lang w:eastAsia="ru-RU"/>
              </w:rPr>
              <w:t>печатного процесса</w:t>
            </w:r>
          </w:p>
        </w:tc>
      </w:tr>
      <w:tr w:rsidR="00895B39" w:rsidRPr="00E50681" w14:paraId="39239557" w14:textId="77777777" w:rsidTr="0064483C">
        <w:trPr>
          <w:trHeight w:val="493"/>
        </w:trPr>
        <w:tc>
          <w:tcPr>
            <w:tcW w:w="2130" w:type="dxa"/>
            <w:vMerge/>
            <w:shd w:val="clear" w:color="auto" w:fill="auto"/>
          </w:tcPr>
          <w:p w14:paraId="4EBE5B48" w14:textId="77777777" w:rsidR="00895B39" w:rsidRDefault="00895B39" w:rsidP="00BA3F9B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</w:tcPr>
          <w:p w14:paraId="77C0C3C7" w14:textId="77777777" w:rsidR="00895B39" w:rsidRDefault="00895B39" w:rsidP="005863E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5863E5">
              <w:rPr>
                <w:rFonts w:ascii="Times New Roman" w:hAnsi="Times New Roman"/>
                <w:sz w:val="24"/>
                <w:szCs w:val="24"/>
              </w:rPr>
              <w:t>разработке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способов оптимизации печатных процессов на основе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использо</w:t>
            </w:r>
            <w:r w:rsidR="005863E5">
              <w:rPr>
                <w:rFonts w:ascii="Times New Roman" w:hAnsi="Times New Roman"/>
                <w:sz w:val="24"/>
                <w:szCs w:val="24"/>
              </w:rPr>
              <w:t>льзования</w:t>
            </w:r>
            <w:proofErr w:type="spellEnd"/>
            <w:r w:rsidR="005863E5">
              <w:rPr>
                <w:rFonts w:ascii="Times New Roman" w:hAnsi="Times New Roman"/>
                <w:sz w:val="24"/>
                <w:szCs w:val="24"/>
              </w:rPr>
              <w:t xml:space="preserve"> методов математического моделирования процессов и использования информационных источников для поиска перспективных материалов печатного производства</w:t>
            </w:r>
          </w:p>
        </w:tc>
      </w:tr>
      <w:tr w:rsidR="009642BE" w:rsidRPr="00E50681" w14:paraId="5D545051" w14:textId="77777777" w:rsidTr="0064483C">
        <w:trPr>
          <w:trHeight w:val="493"/>
        </w:trPr>
        <w:tc>
          <w:tcPr>
            <w:tcW w:w="2130" w:type="dxa"/>
            <w:vMerge/>
            <w:shd w:val="clear" w:color="auto" w:fill="auto"/>
          </w:tcPr>
          <w:p w14:paraId="252501C0" w14:textId="77777777" w:rsidR="009642BE" w:rsidRDefault="009642BE" w:rsidP="00BA3F9B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</w:tcPr>
          <w:p w14:paraId="17C0DFBF" w14:textId="77777777" w:rsidR="009642BE" w:rsidRDefault="009642BE" w:rsidP="00F06DC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экспериментальных работ по освоению нового печатного оборудования, систем автоматизации и контроля печатных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процессов</w:t>
            </w:r>
          </w:p>
        </w:tc>
      </w:tr>
      <w:tr w:rsidR="009642BE" w:rsidRPr="00E50681" w14:paraId="38FF61EA" w14:textId="77777777" w:rsidTr="009642BE">
        <w:trPr>
          <w:trHeight w:val="264"/>
        </w:trPr>
        <w:tc>
          <w:tcPr>
            <w:tcW w:w="2130" w:type="dxa"/>
            <w:vMerge/>
            <w:shd w:val="clear" w:color="auto" w:fill="auto"/>
          </w:tcPr>
          <w:p w14:paraId="069A1A88" w14:textId="77777777" w:rsidR="009642BE" w:rsidRDefault="009642BE" w:rsidP="00BA3F9B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</w:tcPr>
          <w:p w14:paraId="60F8847C" w14:textId="77777777" w:rsidR="009642BE" w:rsidRDefault="009642BE" w:rsidP="00F06DC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Оптимизация управления потоками данных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печтаного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отделения</w:t>
            </w:r>
          </w:p>
        </w:tc>
      </w:tr>
      <w:tr w:rsidR="00522C46" w:rsidRPr="00E50681" w14:paraId="72A46F65" w14:textId="77777777" w:rsidTr="0064483C">
        <w:trPr>
          <w:trHeight w:val="493"/>
        </w:trPr>
        <w:tc>
          <w:tcPr>
            <w:tcW w:w="2130" w:type="dxa"/>
            <w:vMerge/>
            <w:shd w:val="clear" w:color="auto" w:fill="auto"/>
          </w:tcPr>
          <w:p w14:paraId="385C11D2" w14:textId="77777777" w:rsidR="00522C46" w:rsidRDefault="00522C46" w:rsidP="00BA3F9B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</w:tcPr>
          <w:p w14:paraId="3F246787" w14:textId="77777777" w:rsidR="00522C46" w:rsidRDefault="00FD2F6F" w:rsidP="00F06DC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Сбор, регистрация и хранение данных по поведению </w:t>
            </w:r>
            <w:r w:rsidR="00897050">
              <w:rPr>
                <w:rFonts w:ascii="Times New Roman" w:hAnsi="Times New Roman"/>
                <w:sz w:val="24"/>
                <w:szCs w:val="24"/>
              </w:rPr>
              <w:t xml:space="preserve">новых </w:t>
            </w:r>
            <w:r>
              <w:rPr>
                <w:rFonts w:ascii="Times New Roman" w:hAnsi="Times New Roman"/>
                <w:sz w:val="24"/>
                <w:szCs w:val="24"/>
              </w:rPr>
              <w:t>материалов в печатных процессах и а</w:t>
            </w:r>
            <w:r w:rsidR="00522C46">
              <w:rPr>
                <w:rFonts w:ascii="Times New Roman" w:hAnsi="Times New Roman"/>
                <w:sz w:val="24"/>
                <w:szCs w:val="24"/>
              </w:rPr>
              <w:t>нализ влияни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22C46">
              <w:rPr>
                <w:rFonts w:ascii="Times New Roman" w:hAnsi="Times New Roman"/>
                <w:sz w:val="24"/>
                <w:szCs w:val="24"/>
              </w:rPr>
              <w:t xml:space="preserve"> свойств материалов на качество печатной продукции, ресурсосбережение и </w:t>
            </w:r>
            <w:r w:rsidR="00F06DC1">
              <w:rPr>
                <w:rFonts w:ascii="Times New Roman" w:hAnsi="Times New Roman"/>
                <w:sz w:val="24"/>
                <w:szCs w:val="24"/>
              </w:rPr>
              <w:t>стабильность</w:t>
            </w:r>
            <w:r w:rsidR="00522C46">
              <w:rPr>
                <w:rFonts w:ascii="Times New Roman" w:hAnsi="Times New Roman"/>
                <w:sz w:val="24"/>
                <w:szCs w:val="24"/>
              </w:rPr>
              <w:t xml:space="preserve"> технологических процессов</w:t>
            </w:r>
          </w:p>
        </w:tc>
      </w:tr>
      <w:tr w:rsidR="00CA35E7" w14:paraId="41031E26" w14:textId="77777777" w:rsidTr="0064483C">
        <w:trPr>
          <w:trHeight w:val="291"/>
        </w:trPr>
        <w:tc>
          <w:tcPr>
            <w:tcW w:w="2130" w:type="dxa"/>
            <w:vMerge w:val="restart"/>
            <w:shd w:val="clear" w:color="auto" w:fill="auto"/>
          </w:tcPr>
          <w:p w14:paraId="29526F3A" w14:textId="77777777" w:rsidR="00CA35E7" w:rsidRDefault="00CA35E7" w:rsidP="00BA3F9B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368" w:type="dxa"/>
            <w:shd w:val="clear" w:color="auto" w:fill="auto"/>
          </w:tcPr>
          <w:p w14:paraId="5A81CF86" w14:textId="77777777" w:rsidR="00CA35E7" w:rsidRDefault="00CA35E7" w:rsidP="00F2398C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технологические схемы печатных процессов</w:t>
            </w:r>
            <w:r w:rsidR="00F2398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F2398C">
              <w:rPr>
                <w:rFonts w:ascii="Times New Roman" w:hAnsi="Times New Roman"/>
                <w:sz w:val="24"/>
                <w:szCs w:val="24"/>
              </w:rPr>
              <w:t>осществлять</w:t>
            </w:r>
            <w:proofErr w:type="spellEnd"/>
            <w:r w:rsidR="00F2398C">
              <w:rPr>
                <w:rFonts w:ascii="Times New Roman" w:hAnsi="Times New Roman"/>
                <w:sz w:val="24"/>
                <w:szCs w:val="24"/>
              </w:rPr>
              <w:t xml:space="preserve"> сбор и хранение данных по схемам </w:t>
            </w:r>
            <w:r w:rsidR="00F06DC1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F2398C">
              <w:rPr>
                <w:rFonts w:ascii="Times New Roman" w:hAnsi="Times New Roman"/>
                <w:sz w:val="24"/>
                <w:szCs w:val="24"/>
              </w:rPr>
              <w:t>типовых видов полиграфической продукции</w:t>
            </w:r>
          </w:p>
        </w:tc>
      </w:tr>
      <w:tr w:rsidR="00CA35E7" w14:paraId="55A1B213" w14:textId="77777777" w:rsidTr="0064483C">
        <w:trPr>
          <w:trHeight w:val="140"/>
        </w:trPr>
        <w:tc>
          <w:tcPr>
            <w:tcW w:w="2130" w:type="dxa"/>
            <w:vMerge/>
            <w:shd w:val="clear" w:color="auto" w:fill="auto"/>
          </w:tcPr>
          <w:p w14:paraId="2FA862CF" w14:textId="77777777" w:rsidR="00CA35E7" w:rsidRDefault="00CA35E7" w:rsidP="00BA3F9B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</w:tcPr>
          <w:p w14:paraId="69E37238" w14:textId="77777777" w:rsidR="00CA35E7" w:rsidRDefault="00CA35E7" w:rsidP="00F2398C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="00F2398C">
              <w:rPr>
                <w:rFonts w:ascii="Times New Roman" w:hAnsi="Times New Roman"/>
                <w:sz w:val="24"/>
                <w:szCs w:val="24"/>
              </w:rPr>
              <w:t xml:space="preserve">влияние точности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технологических операций печатного процесса на показатели качества, эффективность использования материалов, энергетических ресурсов, средств автоматизированного управления печатными процессами</w:t>
            </w:r>
          </w:p>
        </w:tc>
      </w:tr>
      <w:tr w:rsidR="00CA35E7" w14:paraId="53D09748" w14:textId="77777777" w:rsidTr="0064483C">
        <w:trPr>
          <w:trHeight w:val="275"/>
        </w:trPr>
        <w:tc>
          <w:tcPr>
            <w:tcW w:w="2130" w:type="dxa"/>
            <w:vMerge/>
            <w:shd w:val="clear" w:color="auto" w:fill="auto"/>
            <w:vAlign w:val="center"/>
          </w:tcPr>
          <w:p w14:paraId="373953AD" w14:textId="77777777" w:rsidR="00CA35E7" w:rsidRDefault="00CA35E7" w:rsidP="00BA3F9B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</w:tcPr>
          <w:p w14:paraId="2D4BE658" w14:textId="77777777" w:rsidR="00CA35E7" w:rsidRDefault="00F06DC1" w:rsidP="00F06DC1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Подготавливать</w:t>
            </w:r>
            <w:r w:rsidR="00F2398C">
              <w:rPr>
                <w:rFonts w:ascii="Times New Roman" w:hAnsi="Times New Roman"/>
                <w:sz w:val="24"/>
                <w:szCs w:val="24"/>
              </w:rPr>
              <w:t xml:space="preserve"> исходные данные для корректировки режимов печатных процессов и их оптимизации  </w:t>
            </w:r>
          </w:p>
        </w:tc>
      </w:tr>
      <w:tr w:rsidR="001861DC" w14:paraId="2C60B93A" w14:textId="77777777" w:rsidTr="0064483C">
        <w:trPr>
          <w:trHeight w:val="233"/>
        </w:trPr>
        <w:tc>
          <w:tcPr>
            <w:tcW w:w="2130" w:type="dxa"/>
            <w:vMerge/>
            <w:shd w:val="clear" w:color="auto" w:fill="auto"/>
            <w:vAlign w:val="center"/>
          </w:tcPr>
          <w:p w14:paraId="044892C8" w14:textId="77777777" w:rsidR="001861DC" w:rsidRDefault="001861DC" w:rsidP="00BA3F9B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</w:tcPr>
          <w:p w14:paraId="6F33AC2A" w14:textId="77777777" w:rsidR="001861DC" w:rsidRDefault="001861DC" w:rsidP="00F2398C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возможности эффективного использования систем автоматизированного управления печатным процессом и разрабатывать предложения по корректировке параметров управления печатным процессом</w:t>
            </w:r>
          </w:p>
        </w:tc>
      </w:tr>
      <w:tr w:rsidR="00895B39" w14:paraId="39CA3445" w14:textId="77777777" w:rsidTr="0064483C">
        <w:trPr>
          <w:trHeight w:val="233"/>
        </w:trPr>
        <w:tc>
          <w:tcPr>
            <w:tcW w:w="2130" w:type="dxa"/>
            <w:vMerge/>
            <w:shd w:val="clear" w:color="auto" w:fill="auto"/>
            <w:vAlign w:val="center"/>
          </w:tcPr>
          <w:p w14:paraId="15AEA430" w14:textId="77777777" w:rsidR="00895B39" w:rsidRDefault="00895B39" w:rsidP="00BA3F9B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</w:tcPr>
          <w:p w14:paraId="67DD8F2A" w14:textId="77777777" w:rsidR="00895B39" w:rsidRDefault="005863E5" w:rsidP="005863E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работах по поиску путей оптимизации печатных процессов</w:t>
            </w:r>
          </w:p>
        </w:tc>
      </w:tr>
      <w:tr w:rsidR="00895B39" w14:paraId="3AA40854" w14:textId="77777777" w:rsidTr="0064483C">
        <w:trPr>
          <w:trHeight w:val="233"/>
        </w:trPr>
        <w:tc>
          <w:tcPr>
            <w:tcW w:w="2130" w:type="dxa"/>
            <w:vMerge/>
            <w:shd w:val="clear" w:color="auto" w:fill="auto"/>
            <w:vAlign w:val="center"/>
          </w:tcPr>
          <w:p w14:paraId="1D441821" w14:textId="77777777" w:rsidR="00895B39" w:rsidRDefault="00895B39" w:rsidP="00BA3F9B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</w:tcPr>
          <w:p w14:paraId="585E7464" w14:textId="77777777" w:rsidR="00895B39" w:rsidRDefault="005863E5" w:rsidP="005863E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Участвовать во внедрении инновационных процессов и нового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 для по</w:t>
            </w:r>
            <w:r w:rsidR="009642B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ышения эффективности производства, освоения новых сегментов рынка</w:t>
            </w:r>
          </w:p>
        </w:tc>
      </w:tr>
      <w:tr w:rsidR="00CA35E7" w14:paraId="3B9AECC3" w14:textId="77777777" w:rsidTr="0064483C">
        <w:trPr>
          <w:trHeight w:val="233"/>
        </w:trPr>
        <w:tc>
          <w:tcPr>
            <w:tcW w:w="2130" w:type="dxa"/>
            <w:vMerge/>
            <w:shd w:val="clear" w:color="auto" w:fill="auto"/>
            <w:vAlign w:val="center"/>
          </w:tcPr>
          <w:p w14:paraId="41E05CDA" w14:textId="77777777" w:rsidR="00CA35E7" w:rsidRDefault="00CA35E7" w:rsidP="00BA3F9B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</w:tcPr>
          <w:p w14:paraId="5756E4F8" w14:textId="77777777" w:rsidR="00CA35E7" w:rsidRDefault="00F06DC1" w:rsidP="00F06DC1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стандарты, рекомендации и другие руководящие материалы на о</w:t>
            </w:r>
            <w:r w:rsidR="00CA35E7">
              <w:rPr>
                <w:rFonts w:ascii="Times New Roman" w:hAnsi="Times New Roman"/>
                <w:sz w:val="24"/>
                <w:szCs w:val="24"/>
              </w:rPr>
              <w:t>формл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CA35E7">
              <w:rPr>
                <w:rFonts w:ascii="Times New Roman" w:hAnsi="Times New Roman"/>
                <w:sz w:val="24"/>
                <w:szCs w:val="24"/>
              </w:rPr>
              <w:t xml:space="preserve"> техническ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CA35E7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A35E7">
              <w:rPr>
                <w:rFonts w:ascii="Times New Roman" w:hAnsi="Times New Roman"/>
                <w:sz w:val="24"/>
                <w:szCs w:val="24"/>
              </w:rPr>
              <w:t xml:space="preserve"> по технологии  печатных  процессов</w:t>
            </w:r>
          </w:p>
        </w:tc>
      </w:tr>
      <w:tr w:rsidR="00CA35E7" w14:paraId="3BC243A3" w14:textId="77777777" w:rsidTr="0064483C">
        <w:trPr>
          <w:trHeight w:val="375"/>
        </w:trPr>
        <w:tc>
          <w:tcPr>
            <w:tcW w:w="2130" w:type="dxa"/>
            <w:vMerge w:val="restart"/>
            <w:shd w:val="clear" w:color="auto" w:fill="auto"/>
          </w:tcPr>
          <w:p w14:paraId="4179D98B" w14:textId="77777777" w:rsidR="00CA35E7" w:rsidRDefault="00CA35E7" w:rsidP="00BA3F9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368" w:type="dxa"/>
            <w:shd w:val="clear" w:color="auto" w:fill="auto"/>
            <w:vAlign w:val="center"/>
          </w:tcPr>
          <w:p w14:paraId="7A9B8821" w14:textId="77777777" w:rsidR="00CA35E7" w:rsidRPr="009642BE" w:rsidRDefault="00F2398C" w:rsidP="009642B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Технологические схемы печатных</w:t>
            </w:r>
            <w:r w:rsidR="00CA3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процессов по </w:t>
            </w:r>
            <w:r w:rsidR="00F06DC1">
              <w:rPr>
                <w:rFonts w:ascii="Times New Roman" w:hAnsi="Times New Roman"/>
                <w:sz w:val="24"/>
                <w:szCs w:val="24"/>
              </w:rPr>
              <w:t xml:space="preserve">видам и </w:t>
            </w:r>
            <w:r>
              <w:rPr>
                <w:rFonts w:ascii="Times New Roman" w:hAnsi="Times New Roman"/>
                <w:sz w:val="24"/>
                <w:szCs w:val="24"/>
              </w:rPr>
              <w:t>способам печати</w:t>
            </w:r>
            <w:r w:rsidR="009642BE">
              <w:rPr>
                <w:rFonts w:ascii="Times New Roman" w:hAnsi="Times New Roman"/>
                <w:sz w:val="24"/>
                <w:szCs w:val="24"/>
              </w:rPr>
              <w:t xml:space="preserve"> (традиционным, цифровым, 3</w:t>
            </w:r>
            <w:r w:rsidR="009642B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9642BE">
              <w:rPr>
                <w:rFonts w:ascii="Times New Roman" w:hAnsi="Times New Roman"/>
                <w:sz w:val="24"/>
                <w:szCs w:val="24"/>
              </w:rPr>
              <w:t>- и другим технологиям печати)</w:t>
            </w:r>
          </w:p>
        </w:tc>
      </w:tr>
      <w:tr w:rsidR="00CA35E7" w14:paraId="75A4CD4E" w14:textId="77777777" w:rsidTr="0064483C">
        <w:trPr>
          <w:trHeight w:val="351"/>
        </w:trPr>
        <w:tc>
          <w:tcPr>
            <w:tcW w:w="2130" w:type="dxa"/>
            <w:vMerge/>
            <w:shd w:val="clear" w:color="auto" w:fill="auto"/>
          </w:tcPr>
          <w:p w14:paraId="26A9A28D" w14:textId="77777777" w:rsidR="00CA35E7" w:rsidRDefault="00CA35E7" w:rsidP="00BA3F9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54CDC8FF" w14:textId="77777777" w:rsidR="00CA35E7" w:rsidRDefault="00CA35E7" w:rsidP="009642B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D51">
              <w:rPr>
                <w:rFonts w:ascii="Times New Roman" w:hAnsi="Times New Roman"/>
                <w:sz w:val="24"/>
                <w:szCs w:val="24"/>
              </w:rPr>
              <w:t>Государственные и международные стандарты на способы печати</w:t>
            </w:r>
            <w:r w:rsidR="009642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36D51">
              <w:rPr>
                <w:rFonts w:ascii="Times New Roman" w:hAnsi="Times New Roman"/>
                <w:sz w:val="24"/>
                <w:szCs w:val="24"/>
              </w:rPr>
              <w:t xml:space="preserve">виды продукции полиграфического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</w:tc>
      </w:tr>
      <w:tr w:rsidR="00F06DC1" w14:paraId="2BF13E5B" w14:textId="77777777" w:rsidTr="0064483C">
        <w:trPr>
          <w:trHeight w:val="351"/>
        </w:trPr>
        <w:tc>
          <w:tcPr>
            <w:tcW w:w="2130" w:type="dxa"/>
            <w:vMerge/>
            <w:shd w:val="clear" w:color="auto" w:fill="auto"/>
          </w:tcPr>
          <w:p w14:paraId="4E650E0A" w14:textId="77777777" w:rsidR="00F06DC1" w:rsidRDefault="00F06DC1" w:rsidP="00BA3F9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15D87445" w14:textId="77777777" w:rsidR="00F06DC1" w:rsidRPr="00F36D51" w:rsidRDefault="00F06DC1" w:rsidP="009642B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77079">
              <w:rPr>
                <w:rFonts w:ascii="Times New Roman" w:hAnsi="Times New Roman"/>
                <w:sz w:val="24"/>
                <w:szCs w:val="24"/>
              </w:rPr>
              <w:t>Основные свойства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используемых в печатных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процес</w:t>
            </w:r>
            <w:r w:rsidR="009642BE">
              <w:rPr>
                <w:rFonts w:ascii="Times New Roman" w:hAnsi="Times New Roman"/>
                <w:sz w:val="24"/>
                <w:szCs w:val="24"/>
              </w:rPr>
              <w:t>ах</w:t>
            </w:r>
            <w:proofErr w:type="spellEnd"/>
          </w:p>
        </w:tc>
      </w:tr>
      <w:tr w:rsidR="00377079" w:rsidRPr="00BC53FF" w14:paraId="36B6D719" w14:textId="77777777" w:rsidTr="0064483C">
        <w:trPr>
          <w:trHeight w:val="284"/>
        </w:trPr>
        <w:tc>
          <w:tcPr>
            <w:tcW w:w="2130" w:type="dxa"/>
            <w:vMerge/>
            <w:shd w:val="clear" w:color="auto" w:fill="auto"/>
          </w:tcPr>
          <w:p w14:paraId="60F1E0E1" w14:textId="77777777" w:rsidR="00377079" w:rsidRDefault="00377079" w:rsidP="00BA3F9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3A4CFDF1" w14:textId="77777777" w:rsidR="00377079" w:rsidRPr="00377079" w:rsidRDefault="00DA45DF" w:rsidP="009642B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показатели качества </w:t>
            </w:r>
            <w:r w:rsidR="00B80AC3">
              <w:rPr>
                <w:rFonts w:ascii="Times New Roman" w:hAnsi="Times New Roman"/>
                <w:sz w:val="24"/>
                <w:szCs w:val="24"/>
              </w:rPr>
              <w:t xml:space="preserve">продукции </w:t>
            </w:r>
            <w:r w:rsidR="00377079">
              <w:rPr>
                <w:rFonts w:ascii="Times New Roman" w:hAnsi="Times New Roman"/>
                <w:sz w:val="24"/>
                <w:szCs w:val="24"/>
              </w:rPr>
              <w:t>печатн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="0037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2BE">
              <w:rPr>
                <w:rFonts w:ascii="Times New Roman" w:hAnsi="Times New Roman"/>
                <w:sz w:val="24"/>
                <w:szCs w:val="24"/>
              </w:rPr>
              <w:t>отделений</w:t>
            </w:r>
          </w:p>
        </w:tc>
      </w:tr>
      <w:tr w:rsidR="00CA35E7" w:rsidRPr="00BC53FF" w14:paraId="5082E469" w14:textId="77777777" w:rsidTr="0064483C">
        <w:trPr>
          <w:trHeight w:val="284"/>
        </w:trPr>
        <w:tc>
          <w:tcPr>
            <w:tcW w:w="2130" w:type="dxa"/>
            <w:vMerge/>
            <w:shd w:val="clear" w:color="auto" w:fill="auto"/>
          </w:tcPr>
          <w:p w14:paraId="1F66BE0A" w14:textId="77777777" w:rsidR="00CA35E7" w:rsidRDefault="00CA35E7" w:rsidP="00BA3F9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439544F3" w14:textId="77777777" w:rsidR="00CA35E7" w:rsidRPr="00BC53FF" w:rsidRDefault="00CA35E7" w:rsidP="00DA45DF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Методы и способы контроля </w:t>
            </w:r>
            <w:r w:rsidR="00DA4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показателей </w:t>
            </w:r>
            <w:proofErr w:type="gramStart"/>
            <w:r w:rsidR="00DA4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398C">
              <w:rPr>
                <w:rFonts w:ascii="Times New Roman" w:hAnsi="Times New Roman"/>
                <w:sz w:val="24"/>
                <w:szCs w:val="24"/>
                <w:lang w:eastAsia="ru-RU"/>
              </w:rPr>
              <w:t>продукции</w:t>
            </w:r>
            <w:proofErr w:type="gramEnd"/>
            <w:r w:rsidR="00F23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печатн</w:t>
            </w:r>
            <w:r w:rsidR="00DA45DF">
              <w:rPr>
                <w:rFonts w:ascii="Times New Roman" w:hAnsi="Times New Roman"/>
                <w:sz w:val="24"/>
                <w:szCs w:val="24"/>
                <w:lang w:eastAsia="ru-RU"/>
              </w:rPr>
              <w:t>ых участков</w:t>
            </w:r>
          </w:p>
        </w:tc>
      </w:tr>
      <w:tr w:rsidR="00CA35E7" w:rsidRPr="00BC53FF" w14:paraId="3FE71EDC" w14:textId="77777777" w:rsidTr="0064483C">
        <w:trPr>
          <w:trHeight w:val="263"/>
        </w:trPr>
        <w:tc>
          <w:tcPr>
            <w:tcW w:w="2130" w:type="dxa"/>
            <w:vMerge/>
            <w:shd w:val="clear" w:color="auto" w:fill="auto"/>
          </w:tcPr>
          <w:p w14:paraId="48816A95" w14:textId="77777777" w:rsidR="00CA35E7" w:rsidRDefault="00CA35E7" w:rsidP="00BA3F9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27E2B930" w14:textId="77777777" w:rsidR="00CA35E7" w:rsidRPr="00BC53FF" w:rsidRDefault="00CA35E7" w:rsidP="00F2398C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технологическое оборудование</w:t>
            </w:r>
            <w:r w:rsidR="00F2398C">
              <w:rPr>
                <w:rFonts w:ascii="Times New Roman" w:hAnsi="Times New Roman"/>
                <w:sz w:val="24"/>
                <w:szCs w:val="24"/>
              </w:rPr>
              <w:t xml:space="preserve"> печатных процессов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принципы его работы</w:t>
            </w:r>
          </w:p>
        </w:tc>
      </w:tr>
      <w:tr w:rsidR="00CA35E7" w:rsidRPr="00197E9B" w14:paraId="4F7A3A8D" w14:textId="77777777" w:rsidTr="0064483C">
        <w:trPr>
          <w:trHeight w:val="570"/>
        </w:trPr>
        <w:tc>
          <w:tcPr>
            <w:tcW w:w="2130" w:type="dxa"/>
            <w:vMerge/>
            <w:shd w:val="clear" w:color="auto" w:fill="auto"/>
          </w:tcPr>
          <w:p w14:paraId="2097AF25" w14:textId="77777777" w:rsidR="00CA35E7" w:rsidRDefault="00CA35E7" w:rsidP="00BA3F9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7626F462" w14:textId="77777777" w:rsidR="00CA35E7" w:rsidRDefault="00F2398C" w:rsidP="00F2398C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подготовки печатного оборудования к работе и прогрессивные методы его эксплуатации</w:t>
            </w:r>
            <w:r w:rsidR="001861DC">
              <w:rPr>
                <w:rFonts w:ascii="Times New Roman" w:hAnsi="Times New Roman"/>
                <w:sz w:val="24"/>
                <w:szCs w:val="24"/>
              </w:rPr>
              <w:t xml:space="preserve"> печатного оборудования</w:t>
            </w:r>
          </w:p>
        </w:tc>
      </w:tr>
      <w:tr w:rsidR="00CA35E7" w14:paraId="34EB0E13" w14:textId="77777777" w:rsidTr="0064483C">
        <w:trPr>
          <w:trHeight w:val="417"/>
        </w:trPr>
        <w:tc>
          <w:tcPr>
            <w:tcW w:w="2130" w:type="dxa"/>
            <w:vMerge/>
            <w:shd w:val="clear" w:color="auto" w:fill="auto"/>
          </w:tcPr>
          <w:p w14:paraId="1F25233E" w14:textId="77777777" w:rsidR="00CA35E7" w:rsidRDefault="00CA35E7" w:rsidP="00BA3F9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6EC5CA34" w14:textId="77777777" w:rsidR="00CA35E7" w:rsidRDefault="00CA35E7" w:rsidP="003C55A4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</w:t>
            </w:r>
            <w:r w:rsidR="001861D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расчета </w:t>
            </w:r>
            <w:r w:rsidR="00DA45DF">
              <w:rPr>
                <w:rFonts w:ascii="Times New Roman" w:hAnsi="Times New Roman"/>
                <w:bCs/>
                <w:sz w:val="24"/>
                <w:szCs w:val="24"/>
              </w:rPr>
              <w:t>технико-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экономическ</w:t>
            </w:r>
            <w:r w:rsidR="00DA45DF">
              <w:rPr>
                <w:rFonts w:ascii="Times New Roman" w:hAnsi="Times New Roman"/>
                <w:bCs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A45DF">
              <w:rPr>
                <w:rFonts w:ascii="Times New Roman" w:hAnsi="Times New Roman"/>
                <w:bCs/>
                <w:sz w:val="24"/>
                <w:szCs w:val="24"/>
              </w:rPr>
              <w:t>показателей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67BA4">
              <w:rPr>
                <w:rFonts w:ascii="Times New Roman" w:hAnsi="Times New Roman"/>
                <w:bCs/>
                <w:sz w:val="24"/>
                <w:szCs w:val="24"/>
              </w:rPr>
              <w:t>печатны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 </w:t>
            </w:r>
            <w:r w:rsidR="00DA45DF">
              <w:rPr>
                <w:rFonts w:ascii="Times New Roman" w:hAnsi="Times New Roman"/>
                <w:bCs/>
                <w:sz w:val="24"/>
                <w:szCs w:val="24"/>
              </w:rPr>
              <w:t>участков</w:t>
            </w:r>
            <w:r w:rsidR="00167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642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5863E5" w14:paraId="7DA49303" w14:textId="77777777" w:rsidTr="0064483C">
        <w:trPr>
          <w:trHeight w:val="368"/>
        </w:trPr>
        <w:tc>
          <w:tcPr>
            <w:tcW w:w="2130" w:type="dxa"/>
            <w:vMerge/>
            <w:shd w:val="clear" w:color="auto" w:fill="auto"/>
          </w:tcPr>
          <w:p w14:paraId="3887B902" w14:textId="77777777" w:rsidR="005863E5" w:rsidRDefault="005863E5" w:rsidP="00BA3F9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49D14DDA" w14:textId="77777777" w:rsidR="005863E5" w:rsidRDefault="005863E5" w:rsidP="00F2398C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тенденции развития технологий полиграфического производства</w:t>
            </w:r>
          </w:p>
        </w:tc>
      </w:tr>
      <w:tr w:rsidR="003C55A4" w14:paraId="35C3324B" w14:textId="77777777" w:rsidTr="0064483C">
        <w:trPr>
          <w:trHeight w:val="368"/>
        </w:trPr>
        <w:tc>
          <w:tcPr>
            <w:tcW w:w="2130" w:type="dxa"/>
            <w:vMerge/>
            <w:shd w:val="clear" w:color="auto" w:fill="auto"/>
          </w:tcPr>
          <w:p w14:paraId="2DA8CCBB" w14:textId="77777777" w:rsidR="003C55A4" w:rsidRDefault="003C55A4" w:rsidP="00BA3F9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3FC2F87A" w14:textId="77777777" w:rsidR="003C55A4" w:rsidRDefault="003C55A4" w:rsidP="003C55A4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Информационно-коммуникационные технологии в полиграфическом производстве</w:t>
            </w:r>
          </w:p>
        </w:tc>
      </w:tr>
      <w:tr w:rsidR="005863E5" w14:paraId="69EB811C" w14:textId="77777777" w:rsidTr="0064483C">
        <w:trPr>
          <w:trHeight w:val="368"/>
        </w:trPr>
        <w:tc>
          <w:tcPr>
            <w:tcW w:w="2130" w:type="dxa"/>
            <w:vMerge/>
            <w:shd w:val="clear" w:color="auto" w:fill="auto"/>
          </w:tcPr>
          <w:p w14:paraId="1C6D3626" w14:textId="77777777" w:rsidR="005863E5" w:rsidRDefault="005863E5" w:rsidP="00BA3F9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24C30D8C" w14:textId="77777777" w:rsidR="005863E5" w:rsidRDefault="005863E5" w:rsidP="00F2398C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направления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внедрения инновационных технологий в технологии печатных процессов и перспективы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осовения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новых сегментов рынка</w:t>
            </w:r>
          </w:p>
        </w:tc>
      </w:tr>
      <w:tr w:rsidR="00CA35E7" w14:paraId="72EF3607" w14:textId="77777777" w:rsidTr="0064483C">
        <w:trPr>
          <w:trHeight w:val="368"/>
        </w:trPr>
        <w:tc>
          <w:tcPr>
            <w:tcW w:w="2130" w:type="dxa"/>
            <w:vMerge/>
            <w:shd w:val="clear" w:color="auto" w:fill="auto"/>
          </w:tcPr>
          <w:p w14:paraId="0AC4F36E" w14:textId="77777777" w:rsidR="00CA35E7" w:rsidRDefault="00CA35E7" w:rsidP="00BA3F9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40BB77C9" w14:textId="77777777" w:rsidR="00CA35E7" w:rsidRPr="00251F94" w:rsidRDefault="00CA35E7" w:rsidP="00F2398C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Инструкции по эксплуатации, руководства по пользованию и другая техническая документация на</w:t>
            </w:r>
            <w:r w:rsidR="00F2398C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оборудование, программное обес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печение и средства автоматизации</w:t>
            </w:r>
            <w:r w:rsidR="00897050">
              <w:rPr>
                <w:rFonts w:ascii="Times New Roman" w:hAnsi="Times New Roman"/>
                <w:bCs/>
                <w:sz w:val="24"/>
                <w:szCs w:val="24"/>
              </w:rPr>
              <w:t xml:space="preserve"> в  печатных процессах</w:t>
            </w:r>
          </w:p>
        </w:tc>
      </w:tr>
      <w:tr w:rsidR="00CA35E7" w14:paraId="635914A5" w14:textId="77777777" w:rsidTr="0064483C">
        <w:trPr>
          <w:trHeight w:val="310"/>
        </w:trPr>
        <w:tc>
          <w:tcPr>
            <w:tcW w:w="2130" w:type="dxa"/>
            <w:vMerge w:val="restart"/>
            <w:shd w:val="clear" w:color="auto" w:fill="auto"/>
          </w:tcPr>
          <w:p w14:paraId="5DF8ACD7" w14:textId="77777777" w:rsidR="00CA35E7" w:rsidRDefault="00CA35E7" w:rsidP="00BA3F9B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368" w:type="dxa"/>
            <w:shd w:val="clear" w:color="auto" w:fill="auto"/>
          </w:tcPr>
          <w:p w14:paraId="280BAF84" w14:textId="77777777" w:rsidR="00CA35E7" w:rsidRDefault="005E1AD0" w:rsidP="00DA45DF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35E7" w14:paraId="78987493" w14:textId="77777777" w:rsidTr="0064483C">
        <w:trPr>
          <w:trHeight w:val="310"/>
        </w:trPr>
        <w:tc>
          <w:tcPr>
            <w:tcW w:w="2130" w:type="dxa"/>
            <w:vMerge/>
            <w:shd w:val="clear" w:color="auto" w:fill="auto"/>
          </w:tcPr>
          <w:p w14:paraId="6B79F8E5" w14:textId="77777777" w:rsidR="00CA35E7" w:rsidRDefault="00CA35E7" w:rsidP="00BA3F9B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8" w:type="dxa"/>
            <w:shd w:val="clear" w:color="auto" w:fill="auto"/>
          </w:tcPr>
          <w:p w14:paraId="414E6C2B" w14:textId="77777777" w:rsidR="00CA35E7" w:rsidRDefault="005E1AD0" w:rsidP="00F2398C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BBD2C22" w14:textId="77777777" w:rsidR="00615FE2" w:rsidRDefault="00615FE2"/>
    <w:p w14:paraId="7352CA39" w14:textId="77777777" w:rsidR="00615FE2" w:rsidRDefault="00615FE2"/>
    <w:tbl>
      <w:tblPr>
        <w:tblW w:w="9515" w:type="dxa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4144"/>
        <w:gridCol w:w="795"/>
        <w:gridCol w:w="780"/>
        <w:gridCol w:w="1485"/>
        <w:gridCol w:w="535"/>
        <w:gridCol w:w="40"/>
      </w:tblGrid>
      <w:tr w:rsidR="00123245" w14:paraId="2537B8B0" w14:textId="77777777" w:rsidTr="00DA45DF">
        <w:trPr>
          <w:trHeight w:val="511"/>
        </w:trPr>
        <w:tc>
          <w:tcPr>
            <w:tcW w:w="94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4DD8C" w14:textId="77777777" w:rsidR="00D42630" w:rsidRDefault="00D42630">
            <w:pPr>
              <w:pStyle w:val="22"/>
              <w:snapToGrid w:val="0"/>
            </w:pPr>
          </w:p>
          <w:p w14:paraId="035432FB" w14:textId="77777777" w:rsidR="00D42630" w:rsidRDefault="00D42630">
            <w:pPr>
              <w:pStyle w:val="22"/>
              <w:snapToGrid w:val="0"/>
            </w:pPr>
          </w:p>
          <w:p w14:paraId="503488F8" w14:textId="77777777" w:rsidR="00123245" w:rsidRDefault="00123245">
            <w:pPr>
              <w:pStyle w:val="22"/>
              <w:snapToGrid w:val="0"/>
            </w:pPr>
            <w:r>
              <w:lastRenderedPageBreak/>
              <w:t>3.3. Обобщенная трудовая функция</w:t>
            </w: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</w:tcPr>
          <w:p w14:paraId="0A777E5F" w14:textId="77777777" w:rsidR="00123245" w:rsidRDefault="00123245">
            <w:pPr>
              <w:snapToGrid w:val="0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23245" w14:paraId="2A5F7F65" w14:textId="77777777" w:rsidTr="00DA45DF">
        <w:tblPrEx>
          <w:tblCellMar>
            <w:left w:w="108" w:type="dxa"/>
            <w:right w:w="108" w:type="dxa"/>
          </w:tblCellMar>
        </w:tblPrEx>
        <w:trPr>
          <w:trHeight w:val="511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F7ED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lastRenderedPageBreak/>
              <w:t>Наименование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1D94" w14:textId="77777777" w:rsidR="00123245" w:rsidRDefault="008F1C06" w:rsidP="005028C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Технологическое сопровождение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послепечатных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процессов</w:t>
            </w:r>
            <w:r w:rsidR="00D81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B8D7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F688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A4DC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6384" w14:textId="77777777" w:rsidR="00123245" w:rsidRPr="00852BFA" w:rsidRDefault="00852BFA">
            <w:pPr>
              <w:snapToGrid w:val="0"/>
              <w:spacing w:after="0" w:line="100" w:lineRule="atLeast"/>
              <w:jc w:val="center"/>
            </w:pPr>
            <w:r>
              <w:t>6</w:t>
            </w:r>
          </w:p>
        </w:tc>
      </w:tr>
    </w:tbl>
    <w:p w14:paraId="2CA70143" w14:textId="77777777" w:rsidR="00123245" w:rsidRDefault="00123245">
      <w:pPr>
        <w:pStyle w:val="af5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1380"/>
        <w:gridCol w:w="1980"/>
        <w:gridCol w:w="1125"/>
        <w:gridCol w:w="2622"/>
      </w:tblGrid>
      <w:tr w:rsidR="00123245" w14:paraId="56AF3DFF" w14:textId="77777777" w:rsidTr="00DA45DF">
        <w:trPr>
          <w:trHeight w:val="511"/>
        </w:trPr>
        <w:tc>
          <w:tcPr>
            <w:tcW w:w="2400" w:type="dxa"/>
            <w:shd w:val="clear" w:color="auto" w:fill="auto"/>
            <w:vAlign w:val="center"/>
          </w:tcPr>
          <w:p w14:paraId="1DE82A54" w14:textId="77777777" w:rsidR="00123245" w:rsidRDefault="0012324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EAC9AD3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Оригинал Х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EBC8756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Заимствовано из оригинала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1A0E3A7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244A6FC9" w14:textId="77777777" w:rsidR="00123245" w:rsidRDefault="00123245">
            <w:pPr>
              <w:snapToGrid w:val="0"/>
              <w:spacing w:after="0" w:line="100" w:lineRule="atLeast"/>
            </w:pPr>
          </w:p>
        </w:tc>
      </w:tr>
      <w:tr w:rsidR="00123245" w14:paraId="57E713E5" w14:textId="77777777" w:rsidTr="00DA45DF">
        <w:trPr>
          <w:trHeight w:val="511"/>
        </w:trPr>
        <w:tc>
          <w:tcPr>
            <w:tcW w:w="2400" w:type="dxa"/>
            <w:shd w:val="clear" w:color="auto" w:fill="auto"/>
            <w:vAlign w:val="center"/>
          </w:tcPr>
          <w:p w14:paraId="1BEA4086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04BA02D7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F0BA162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2C3B1E0B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72FC6622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56F3279C" w14:textId="77777777" w:rsidR="00123245" w:rsidRDefault="00123245"/>
    <w:tbl>
      <w:tblPr>
        <w:tblW w:w="0" w:type="auto"/>
        <w:tblInd w:w="-2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736"/>
        <w:gridCol w:w="169"/>
        <w:gridCol w:w="2580"/>
        <w:gridCol w:w="4990"/>
        <w:gridCol w:w="30"/>
        <w:gridCol w:w="10"/>
      </w:tblGrid>
      <w:tr w:rsidR="00123245" w14:paraId="62F9897F" w14:textId="77777777" w:rsidTr="005E1AD0">
        <w:trPr>
          <w:trHeight w:val="511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6955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BDAB" w14:textId="77777777" w:rsidR="00565ED7" w:rsidRDefault="00565ED7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Инженер-технолог</w:t>
            </w:r>
          </w:p>
          <w:p w14:paraId="61751027" w14:textId="77777777" w:rsidR="00565ED7" w:rsidRDefault="00565ED7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245" w14:paraId="5DB67782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" w:type="dxa"/>
          <w:trHeight w:val="511"/>
        </w:trPr>
        <w:tc>
          <w:tcPr>
            <w:tcW w:w="9505" w:type="dxa"/>
            <w:gridSpan w:val="5"/>
            <w:shd w:val="clear" w:color="auto" w:fill="auto"/>
          </w:tcPr>
          <w:p w14:paraId="1A1CCB78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8CE" w14:paraId="1CA601E2" w14:textId="77777777" w:rsidTr="00DA45DF">
        <w:trPr>
          <w:trHeight w:val="511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A9EB" w14:textId="77777777" w:rsidR="005028CE" w:rsidRDefault="005028C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613B" w14:textId="77777777" w:rsidR="005028CE" w:rsidRDefault="005028CE" w:rsidP="00FE04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 </w:t>
            </w:r>
            <w:r w:rsidRPr="00F67691"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  <w:r w:rsidRPr="0015255C">
              <w:rPr>
                <w:rFonts w:ascii="Times New Roman" w:hAnsi="Times New Roman"/>
                <w:sz w:val="24"/>
                <w:szCs w:val="24"/>
              </w:rPr>
              <w:t xml:space="preserve">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  <w:p w14:paraId="6120EB80" w14:textId="77777777" w:rsidR="005028CE" w:rsidRDefault="005028CE" w:rsidP="00FE04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исключительных случаях – образовательные программы среднего профессионального образования</w:t>
            </w:r>
          </w:p>
          <w:p w14:paraId="46F769E3" w14:textId="77777777" w:rsidR="005028CE" w:rsidRPr="0015255C" w:rsidRDefault="005028CE" w:rsidP="00FE04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Рекомендуются дополнительные профессиональные программы</w:t>
            </w:r>
          </w:p>
        </w:tc>
      </w:tr>
      <w:tr w:rsidR="005028CE" w14:paraId="3201675E" w14:textId="77777777" w:rsidTr="00DA45DF">
        <w:trPr>
          <w:trHeight w:val="511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FB77" w14:textId="77777777" w:rsidR="005028CE" w:rsidRDefault="005028C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DF32" w14:textId="77777777" w:rsidR="005028CE" w:rsidRDefault="005028CE" w:rsidP="00FE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высшего профессионального образования – без опыта работы</w:t>
            </w:r>
          </w:p>
          <w:p w14:paraId="3AA04846" w14:textId="77777777" w:rsidR="005028CE" w:rsidRPr="00A50428" w:rsidRDefault="005028CE" w:rsidP="00FE0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среднего профессионального образования – опыт работы техником-технологом в сфере полиграфического производства не менее трех лет</w:t>
            </w:r>
          </w:p>
        </w:tc>
      </w:tr>
      <w:tr w:rsidR="000F7901" w14:paraId="0169AF6B" w14:textId="77777777" w:rsidTr="00DA45DF">
        <w:trPr>
          <w:trHeight w:val="511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54FD" w14:textId="77777777" w:rsidR="000F7901" w:rsidRDefault="000F7901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77EE" w14:textId="77777777" w:rsidR="000F7901" w:rsidRPr="00A17CF9" w:rsidRDefault="000F7901" w:rsidP="001A7CB2">
            <w:pPr>
              <w:rPr>
                <w:rFonts w:ascii="Times New Roman" w:hAnsi="Times New Roman"/>
                <w:sz w:val="24"/>
                <w:szCs w:val="24"/>
              </w:rPr>
            </w:pPr>
            <w:r w:rsidRPr="00A17CF9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</w:tc>
      </w:tr>
      <w:tr w:rsidR="00123245" w14:paraId="07F6C096" w14:textId="77777777" w:rsidTr="00DA45DF">
        <w:trPr>
          <w:trHeight w:val="511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5A10" w14:textId="77777777" w:rsidR="00123245" w:rsidRDefault="00123245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AE882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3245" w14:paraId="659775AE" w14:textId="77777777" w:rsidTr="00DA4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94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6E9A0" w14:textId="77777777" w:rsidR="00123245" w:rsidRDefault="00123245">
            <w:pPr>
              <w:snapToGrid w:val="0"/>
              <w:spacing w:after="0" w:line="100" w:lineRule="atLeast"/>
            </w:pPr>
          </w:p>
          <w:p w14:paraId="5B7D5C44" w14:textId="77777777" w:rsidR="00123245" w:rsidRDefault="0012324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4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3497EEE" w14:textId="77777777" w:rsidR="00123245" w:rsidRDefault="001232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245" w14:paraId="1C426D5C" w14:textId="77777777" w:rsidTr="00DA45DF">
        <w:trPr>
          <w:trHeight w:val="511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92E9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FAC5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1070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D6A1F" w14:paraId="61AE1386" w14:textId="77777777" w:rsidTr="00DA45DF">
        <w:trPr>
          <w:trHeight w:val="511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1FA4" w14:textId="77777777" w:rsidR="005D6A1F" w:rsidRDefault="005D6A1F" w:rsidP="001A7CB2">
            <w:pPr>
              <w:snapToGrid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ОКЗ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9969" w14:textId="77777777" w:rsidR="005D6A1F" w:rsidRPr="00C571D7" w:rsidRDefault="005D6A1F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279">
              <w:rPr>
                <w:rFonts w:ascii="Times New Roman" w:hAnsi="Times New Roman"/>
                <w:sz w:val="24"/>
                <w:szCs w:val="24"/>
              </w:rPr>
              <w:t>2141</w:t>
            </w:r>
          </w:p>
        </w:tc>
        <w:tc>
          <w:tcPr>
            <w:tcW w:w="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5240" w14:textId="77777777" w:rsidR="005D6A1F" w:rsidRPr="00C571D7" w:rsidRDefault="005D6A1F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79">
              <w:rPr>
                <w:rFonts w:ascii="Times New Roman" w:hAnsi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5D6A1F" w14:paraId="5B0BF896" w14:textId="77777777" w:rsidTr="00DA45DF">
        <w:trPr>
          <w:trHeight w:val="19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F74F" w14:textId="77777777" w:rsidR="005D6A1F" w:rsidRDefault="005D6A1F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ЕКС</w:t>
            </w:r>
            <w:r>
              <w:rPr>
                <w:rStyle w:val="af"/>
                <w:rFonts w:ascii="Times New Roman" w:hAnsi="Times New Roman"/>
              </w:rPr>
              <w:endnoteReference w:id="11"/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86AA" w14:textId="77777777" w:rsidR="005D6A1F" w:rsidRDefault="005D6A1F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</w:tc>
        <w:tc>
          <w:tcPr>
            <w:tcW w:w="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F010" w14:textId="77777777" w:rsidR="005D6A1F" w:rsidRPr="00B93F04" w:rsidRDefault="005D6A1F" w:rsidP="001A7CB2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3F0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Инженер-технолог (технолог)</w:t>
            </w:r>
          </w:p>
          <w:p w14:paraId="63FF7A84" w14:textId="77777777" w:rsidR="005D6A1F" w:rsidRDefault="005D6A1F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A1F" w14:paraId="2103D8A2" w14:textId="77777777" w:rsidTr="00DA45DF">
        <w:trPr>
          <w:trHeight w:val="270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7C23" w14:textId="77777777" w:rsidR="005D6A1F" w:rsidRDefault="005D6A1F" w:rsidP="001A7C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ОКСО</w:t>
            </w:r>
            <w:r>
              <w:rPr>
                <w:rStyle w:val="ab"/>
                <w:rFonts w:ascii="Times New Roman" w:hAnsi="Times New Roman"/>
              </w:rPr>
              <w:endnoteReference w:id="12"/>
            </w:r>
          </w:p>
          <w:p w14:paraId="12434F44" w14:textId="77777777" w:rsidR="005D6A1F" w:rsidRDefault="005D6A1F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A39E" w14:textId="77777777" w:rsidR="005D6A1F" w:rsidRPr="005B39A5" w:rsidRDefault="005D6A1F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A5">
              <w:rPr>
                <w:rFonts w:ascii="Times New Roman" w:hAnsi="Times New Roman"/>
                <w:sz w:val="24"/>
                <w:szCs w:val="24"/>
              </w:rPr>
              <w:t>261201</w:t>
            </w:r>
          </w:p>
          <w:p w14:paraId="5345BBEA" w14:textId="77777777" w:rsidR="005D6A1F" w:rsidRDefault="005D6A1F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46DFD8" w14:textId="77777777" w:rsidR="005D6A1F" w:rsidRPr="005B39A5" w:rsidRDefault="005D6A1F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062128" w14:textId="77777777" w:rsidR="005D6A1F" w:rsidRDefault="005D6A1F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A5">
              <w:rPr>
                <w:rFonts w:ascii="Times New Roman" w:hAnsi="Times New Roman"/>
                <w:sz w:val="24"/>
                <w:szCs w:val="24"/>
              </w:rPr>
              <w:t>261202</w:t>
            </w:r>
          </w:p>
          <w:p w14:paraId="3532E482" w14:textId="77777777" w:rsidR="005D6A1F" w:rsidRDefault="005D6A1F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751522" w14:textId="77777777" w:rsidR="005D6A1F" w:rsidRPr="005B39A5" w:rsidRDefault="005D6A1F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B8A540" w14:textId="77777777" w:rsidR="005D6A1F" w:rsidRPr="005B39A5" w:rsidRDefault="005D6A1F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A5">
              <w:rPr>
                <w:rFonts w:ascii="Times New Roman" w:hAnsi="Times New Roman"/>
                <w:sz w:val="24"/>
                <w:szCs w:val="24"/>
              </w:rPr>
              <w:t>261100</w:t>
            </w:r>
          </w:p>
        </w:tc>
        <w:tc>
          <w:tcPr>
            <w:tcW w:w="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514D" w14:textId="77777777" w:rsidR="005D6A1F" w:rsidRPr="005B39A5" w:rsidRDefault="005D6A1F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A5">
              <w:rPr>
                <w:rFonts w:ascii="Times New Roman" w:hAnsi="Times New Roman"/>
                <w:sz w:val="24"/>
                <w:szCs w:val="24"/>
              </w:rPr>
              <w:t>Технология и дизайн упаковочного производства (</w:t>
            </w:r>
            <w:proofErr w:type="spellStart"/>
            <w:r w:rsidRPr="005B39A5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5B39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443FB00" w14:textId="77777777" w:rsidR="005D6A1F" w:rsidRPr="005B39A5" w:rsidRDefault="005D6A1F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00E493" w14:textId="77777777" w:rsidR="005D6A1F" w:rsidRDefault="005D6A1F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A5">
              <w:rPr>
                <w:rFonts w:ascii="Times New Roman" w:hAnsi="Times New Roman"/>
                <w:sz w:val="24"/>
                <w:szCs w:val="24"/>
              </w:rPr>
              <w:t>Технология полиграфического производства (</w:t>
            </w:r>
            <w:proofErr w:type="spellStart"/>
            <w:r w:rsidRPr="005B39A5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5B39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04DB060" w14:textId="77777777" w:rsidR="005D6A1F" w:rsidRPr="005B39A5" w:rsidRDefault="005D6A1F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74059A" w14:textId="77777777" w:rsidR="005D6A1F" w:rsidRPr="005B39A5" w:rsidRDefault="005D6A1F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A5">
              <w:rPr>
                <w:rFonts w:ascii="Times New Roman" w:hAnsi="Times New Roman"/>
                <w:sz w:val="24"/>
                <w:szCs w:val="24"/>
              </w:rPr>
              <w:t>Полиграфия, (магистратура)</w:t>
            </w:r>
          </w:p>
          <w:p w14:paraId="0107BDAA" w14:textId="77777777" w:rsidR="005D6A1F" w:rsidRDefault="005D6A1F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A1F" w14:paraId="64611E41" w14:textId="77777777" w:rsidTr="00DA45DF">
        <w:trPr>
          <w:trHeight w:val="270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8955" w14:textId="77777777" w:rsidR="005D6A1F" w:rsidRPr="005B39A5" w:rsidRDefault="005D6A1F" w:rsidP="001A7C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B39A5">
              <w:rPr>
                <w:rFonts w:ascii="Times New Roman" w:hAnsi="Times New Roman"/>
              </w:rPr>
              <w:t>перечни 1136, 337</w:t>
            </w:r>
          </w:p>
          <w:p w14:paraId="629355FC" w14:textId="77777777" w:rsidR="005D6A1F" w:rsidRDefault="005D6A1F" w:rsidP="001A7CB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49568D69" w14:textId="77777777" w:rsidR="005D6A1F" w:rsidRPr="005B39A5" w:rsidRDefault="005D6A1F" w:rsidP="001A7CB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C3AC" w14:textId="77777777" w:rsidR="005D6A1F" w:rsidRPr="005B39A5" w:rsidRDefault="005D6A1F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A5">
              <w:rPr>
                <w:rFonts w:ascii="Times New Roman" w:hAnsi="Times New Roman"/>
                <w:sz w:val="24"/>
                <w:szCs w:val="24"/>
              </w:rPr>
              <w:t>261700</w:t>
            </w:r>
          </w:p>
          <w:p w14:paraId="5F0E5EBF" w14:textId="77777777" w:rsidR="005D6A1F" w:rsidRDefault="005D6A1F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55A73E" w14:textId="77777777" w:rsidR="005D6A1F" w:rsidRDefault="005D6A1F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FDD7E9" w14:textId="77777777" w:rsidR="005D6A1F" w:rsidRPr="005B39A5" w:rsidRDefault="005D6A1F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50A5B8" w14:textId="77777777" w:rsidR="005D6A1F" w:rsidRDefault="005D6A1F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A5">
              <w:rPr>
                <w:rFonts w:ascii="Times New Roman" w:hAnsi="Times New Roman"/>
                <w:sz w:val="24"/>
                <w:szCs w:val="24"/>
              </w:rPr>
              <w:t>261700</w:t>
            </w:r>
          </w:p>
        </w:tc>
        <w:tc>
          <w:tcPr>
            <w:tcW w:w="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2D6E" w14:textId="77777777" w:rsidR="005D6A1F" w:rsidRPr="005B39A5" w:rsidRDefault="005D6A1F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A5">
              <w:rPr>
                <w:rFonts w:ascii="Times New Roman" w:hAnsi="Times New Roman"/>
                <w:sz w:val="24"/>
                <w:szCs w:val="24"/>
              </w:rPr>
              <w:t>Технология полиграфического и упаковочного производства (</w:t>
            </w:r>
            <w:proofErr w:type="spellStart"/>
            <w:r w:rsidRPr="005B39A5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5B39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7C5BE87" w14:textId="77777777" w:rsidR="005D6A1F" w:rsidRPr="005B39A5" w:rsidRDefault="005D6A1F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2B370F" w14:textId="77777777" w:rsidR="005D6A1F" w:rsidRPr="005B39A5" w:rsidRDefault="005D6A1F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EBF126" w14:textId="77777777" w:rsidR="005D6A1F" w:rsidRPr="005B39A5" w:rsidRDefault="005D6A1F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A5">
              <w:rPr>
                <w:rFonts w:ascii="Times New Roman" w:hAnsi="Times New Roman"/>
                <w:sz w:val="24"/>
                <w:szCs w:val="24"/>
              </w:rPr>
              <w:t>Технология полиграфического и упаковочного производства (магистратура)</w:t>
            </w:r>
          </w:p>
          <w:p w14:paraId="228F0936" w14:textId="77777777" w:rsidR="005D6A1F" w:rsidRDefault="005D6A1F" w:rsidP="001A7CB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A1F" w14:paraId="47576913" w14:textId="77777777" w:rsidTr="00DA45DF">
        <w:trPr>
          <w:trHeight w:val="31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81F2" w14:textId="77777777" w:rsidR="005D6A1F" w:rsidRDefault="005D6A1F" w:rsidP="001A7CB2">
            <w:pPr>
              <w:snapToGrid w:val="0"/>
              <w:rPr>
                <w:rFonts w:ascii="Times New Roman" w:hAnsi="Times New Roman"/>
              </w:rPr>
            </w:pPr>
            <w:r w:rsidRPr="005B39A5">
              <w:rPr>
                <w:rFonts w:ascii="Times New Roman" w:hAnsi="Times New Roman"/>
              </w:rPr>
              <w:t>перечень 1061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150E" w14:textId="77777777" w:rsidR="005D6A1F" w:rsidRPr="004475ED" w:rsidRDefault="004A463C" w:rsidP="001A7CB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5D6A1F" w:rsidRPr="004475ED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29.03.03</w:t>
              </w:r>
            </w:hyperlink>
          </w:p>
          <w:p w14:paraId="73C4828A" w14:textId="77777777" w:rsidR="005D6A1F" w:rsidRPr="004475ED" w:rsidRDefault="005D6A1F" w:rsidP="001A7CB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54D0DAC6" w14:textId="77777777" w:rsidR="005D6A1F" w:rsidRDefault="005D6A1F" w:rsidP="001A7CB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75ED">
              <w:rPr>
                <w:rFonts w:ascii="Times New Roman" w:hAnsi="Times New Roman"/>
                <w:sz w:val="24"/>
                <w:szCs w:val="24"/>
              </w:rPr>
              <w:t>29.04.03</w:t>
            </w:r>
          </w:p>
        </w:tc>
        <w:tc>
          <w:tcPr>
            <w:tcW w:w="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B478" w14:textId="77777777" w:rsidR="005D6A1F" w:rsidRPr="004475ED" w:rsidRDefault="005D6A1F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ED">
              <w:rPr>
                <w:rFonts w:ascii="Times New Roman" w:hAnsi="Times New Roman"/>
                <w:sz w:val="24"/>
                <w:szCs w:val="24"/>
              </w:rPr>
              <w:t>Технология полиграфического и упаковочного производства (</w:t>
            </w:r>
            <w:proofErr w:type="spellStart"/>
            <w:r w:rsidRPr="004475ED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4475E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7C957EE" w14:textId="77777777" w:rsidR="005D6A1F" w:rsidRPr="004475ED" w:rsidRDefault="005D6A1F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3F1483" w14:textId="77777777" w:rsidR="005D6A1F" w:rsidRPr="004475ED" w:rsidRDefault="005D6A1F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ED">
              <w:rPr>
                <w:rFonts w:ascii="Times New Roman" w:hAnsi="Times New Roman"/>
                <w:sz w:val="24"/>
                <w:szCs w:val="24"/>
              </w:rPr>
              <w:t>Технология полиграфического и упаковочного производства (магистратура)</w:t>
            </w:r>
          </w:p>
          <w:p w14:paraId="0902B145" w14:textId="77777777" w:rsidR="005D6A1F" w:rsidRPr="00105D9E" w:rsidRDefault="005D6A1F" w:rsidP="001A7CB2">
            <w:pPr>
              <w:snapToGrid w:val="0"/>
              <w:rPr>
                <w:sz w:val="18"/>
                <w:szCs w:val="18"/>
              </w:rPr>
            </w:pPr>
          </w:p>
        </w:tc>
      </w:tr>
      <w:tr w:rsidR="005D6A1F" w14:paraId="50C37065" w14:textId="77777777" w:rsidTr="00DA45DF">
        <w:trPr>
          <w:trHeight w:val="34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E2E7" w14:textId="77777777" w:rsidR="005D6A1F" w:rsidRDefault="005D6A1F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ОКНПО</w:t>
            </w:r>
            <w:r>
              <w:rPr>
                <w:rStyle w:val="ab"/>
                <w:rFonts w:ascii="Times New Roman" w:hAnsi="Times New Roman"/>
              </w:rPr>
              <w:endnoteReference w:id="13"/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B26D" w14:textId="77777777" w:rsidR="005D6A1F" w:rsidRDefault="005D6A1F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D8D7" w14:textId="77777777" w:rsidR="005D6A1F" w:rsidRDefault="005D6A1F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A1F" w14:paraId="4F796A71" w14:textId="77777777" w:rsidTr="00DA45DF">
        <w:trPr>
          <w:trHeight w:val="511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A6AF" w14:textId="77777777" w:rsidR="005D6A1F" w:rsidRDefault="005D6A1F" w:rsidP="001A7CB2">
            <w:pPr>
              <w:snapToGrid w:val="0"/>
              <w:spacing w:after="0" w:line="240" w:lineRule="auto"/>
              <w:rPr>
                <w:rStyle w:val="af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ОКСВНК</w:t>
            </w:r>
            <w:r>
              <w:rPr>
                <w:rStyle w:val="af"/>
                <w:rFonts w:ascii="Times New Roman" w:hAnsi="Times New Roman"/>
              </w:rPr>
              <w:endnoteReference w:id="14"/>
            </w:r>
            <w:r>
              <w:rPr>
                <w:rStyle w:val="af"/>
                <w:rFonts w:ascii="Times New Roman" w:hAnsi="Times New Roman"/>
              </w:rPr>
              <w:t xml:space="preserve"> 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792A" w14:textId="77777777" w:rsidR="005D6A1F" w:rsidRDefault="005D6A1F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282F" w14:textId="77777777" w:rsidR="005D6A1F" w:rsidRDefault="005D6A1F" w:rsidP="001A7C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F542F2" w14:textId="77777777" w:rsidR="00123245" w:rsidRDefault="00123245">
      <w:pPr>
        <w:pStyle w:val="af5"/>
      </w:pPr>
    </w:p>
    <w:tbl>
      <w:tblPr>
        <w:tblW w:w="0" w:type="auto"/>
        <w:tblInd w:w="-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545"/>
        <w:gridCol w:w="4470"/>
        <w:gridCol w:w="690"/>
        <w:gridCol w:w="765"/>
        <w:gridCol w:w="1530"/>
        <w:gridCol w:w="505"/>
        <w:gridCol w:w="10"/>
      </w:tblGrid>
      <w:tr w:rsidR="00123245" w14:paraId="10AAD57B" w14:textId="77777777">
        <w:trPr>
          <w:gridAfter w:val="1"/>
          <w:wAfter w:w="10" w:type="dxa"/>
          <w:cantSplit/>
          <w:trHeight w:val="511"/>
        </w:trPr>
        <w:tc>
          <w:tcPr>
            <w:tcW w:w="9505" w:type="dxa"/>
            <w:gridSpan w:val="6"/>
            <w:shd w:val="clear" w:color="auto" w:fill="auto"/>
            <w:vAlign w:val="center"/>
          </w:tcPr>
          <w:p w14:paraId="7F162C34" w14:textId="77777777" w:rsidR="00123245" w:rsidRDefault="00123245">
            <w:pPr>
              <w:pStyle w:val="1c"/>
              <w:snapToGrid w:val="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3.1.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123245" w14:paraId="16395BEB" w14:textId="77777777" w:rsidTr="00DA45D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9CA4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E199" w14:textId="77777777" w:rsidR="00123245" w:rsidRDefault="00D81DE0" w:rsidP="0024485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технологи</w:t>
            </w:r>
            <w:r w:rsidR="005E1AD0">
              <w:rPr>
                <w:rFonts w:ascii="Times New Roman" w:hAnsi="Times New Roman"/>
                <w:sz w:val="24"/>
                <w:szCs w:val="24"/>
              </w:rPr>
              <w:t xml:space="preserve">ческих схем </w:t>
            </w:r>
            <w:proofErr w:type="spellStart"/>
            <w:r w:rsidR="005E1AD0">
              <w:rPr>
                <w:rFonts w:ascii="Times New Roman" w:hAnsi="Times New Roman"/>
                <w:sz w:val="24"/>
                <w:szCs w:val="24"/>
              </w:rPr>
              <w:t>послепечатных</w:t>
            </w:r>
            <w:proofErr w:type="spellEnd"/>
            <w:r w:rsidR="005E1AD0">
              <w:rPr>
                <w:rFonts w:ascii="Times New Roman" w:hAnsi="Times New Roman"/>
                <w:sz w:val="24"/>
                <w:szCs w:val="24"/>
              </w:rPr>
              <w:t xml:space="preserve"> процессов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87B21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="005E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E1AD0">
              <w:rPr>
                <w:rFonts w:ascii="Times New Roman" w:hAnsi="Times New Roman"/>
                <w:sz w:val="24"/>
                <w:szCs w:val="24"/>
              </w:rPr>
              <w:t>послепечатного</w:t>
            </w:r>
            <w:proofErr w:type="spellEnd"/>
            <w:r w:rsidR="005E1AD0">
              <w:rPr>
                <w:rFonts w:ascii="Times New Roman" w:hAnsi="Times New Roman"/>
                <w:sz w:val="24"/>
                <w:szCs w:val="24"/>
              </w:rPr>
              <w:t xml:space="preserve"> оборудования, обеспечивающих </w:t>
            </w:r>
            <w:r w:rsidR="0024485D">
              <w:rPr>
                <w:rFonts w:ascii="Times New Roman" w:hAnsi="Times New Roman"/>
                <w:sz w:val="24"/>
                <w:szCs w:val="24"/>
              </w:rPr>
              <w:t xml:space="preserve">соответствие показателей качества </w:t>
            </w:r>
            <w:r w:rsidR="005E1AD0">
              <w:rPr>
                <w:rFonts w:ascii="Times New Roman" w:hAnsi="Times New Roman"/>
                <w:sz w:val="24"/>
                <w:szCs w:val="24"/>
              </w:rPr>
              <w:t xml:space="preserve">продукции </w:t>
            </w:r>
            <w:proofErr w:type="spellStart"/>
            <w:r w:rsidR="005E1AD0">
              <w:rPr>
                <w:rFonts w:ascii="Times New Roman" w:hAnsi="Times New Roman"/>
                <w:sz w:val="24"/>
                <w:szCs w:val="24"/>
              </w:rPr>
              <w:t>послепечатного</w:t>
            </w:r>
            <w:proofErr w:type="spellEnd"/>
            <w:r w:rsidR="005E1AD0">
              <w:rPr>
                <w:rFonts w:ascii="Times New Roman" w:hAnsi="Times New Roman"/>
                <w:sz w:val="24"/>
                <w:szCs w:val="24"/>
              </w:rPr>
              <w:t xml:space="preserve"> отделения договорным условиям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6FE4" w14:textId="77777777" w:rsidR="00123245" w:rsidRDefault="00123245">
            <w:pPr>
              <w:snapToGrid w:val="0"/>
              <w:spacing w:after="0" w:line="100" w:lineRule="atLeast"/>
              <w:jc w:val="center"/>
            </w:pPr>
            <w:r>
              <w:t>Код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5858" w14:textId="77777777" w:rsidR="00123245" w:rsidRPr="00852BFA" w:rsidRDefault="00852B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  <w:lang w:val="en-US"/>
              </w:rPr>
              <w:t>C/01.</w:t>
            </w:r>
            <w:r>
              <w:rPr>
                <w:rFonts w:ascii="Times New Roman" w:hAnsi="Times New Roman"/>
                <w:sz w:val="20"/>
                <w:szCs w:val="16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EBA0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5A27" w14:textId="77777777" w:rsidR="00123245" w:rsidRPr="00852BFA" w:rsidRDefault="00852BFA">
            <w:pPr>
              <w:snapToGrid w:val="0"/>
              <w:spacing w:after="0" w:line="100" w:lineRule="atLeast"/>
              <w:jc w:val="center"/>
            </w:pPr>
            <w:r>
              <w:t>6</w:t>
            </w:r>
          </w:p>
        </w:tc>
      </w:tr>
    </w:tbl>
    <w:p w14:paraId="3188005E" w14:textId="77777777" w:rsidR="00123245" w:rsidRDefault="00123245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1380"/>
        <w:gridCol w:w="1980"/>
        <w:gridCol w:w="1125"/>
        <w:gridCol w:w="2622"/>
      </w:tblGrid>
      <w:tr w:rsidR="00123245" w14:paraId="0AE50BE1" w14:textId="77777777" w:rsidTr="00DA45DF">
        <w:trPr>
          <w:trHeight w:val="511"/>
        </w:trPr>
        <w:tc>
          <w:tcPr>
            <w:tcW w:w="2400" w:type="dxa"/>
            <w:shd w:val="clear" w:color="auto" w:fill="auto"/>
            <w:vAlign w:val="center"/>
          </w:tcPr>
          <w:p w14:paraId="4982E041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CE1E9BE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Оригинал Х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1D0E67B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Заимствовано из оригинала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626C8F7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18F85BC3" w14:textId="77777777" w:rsidR="00123245" w:rsidRDefault="00123245">
            <w:pPr>
              <w:snapToGrid w:val="0"/>
              <w:spacing w:after="0" w:line="100" w:lineRule="atLeast"/>
            </w:pPr>
          </w:p>
        </w:tc>
      </w:tr>
      <w:tr w:rsidR="00123245" w14:paraId="2660454B" w14:textId="77777777" w:rsidTr="00DA45DF">
        <w:trPr>
          <w:trHeight w:val="511"/>
        </w:trPr>
        <w:tc>
          <w:tcPr>
            <w:tcW w:w="2400" w:type="dxa"/>
            <w:shd w:val="clear" w:color="auto" w:fill="auto"/>
            <w:vAlign w:val="center"/>
          </w:tcPr>
          <w:p w14:paraId="10056785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3A61164F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9A1A8FF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09DCFF61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7E3DDD50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564F1234" w14:textId="77777777" w:rsidR="00123245" w:rsidRDefault="00123245"/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905"/>
        <w:gridCol w:w="7610"/>
      </w:tblGrid>
      <w:tr w:rsidR="005437C8" w14:paraId="2C20B8D3" w14:textId="77777777" w:rsidTr="00DA45DF">
        <w:trPr>
          <w:trHeight w:val="547"/>
        </w:trPr>
        <w:tc>
          <w:tcPr>
            <w:tcW w:w="1905" w:type="dxa"/>
            <w:vMerge w:val="restart"/>
            <w:shd w:val="clear" w:color="auto" w:fill="auto"/>
          </w:tcPr>
          <w:p w14:paraId="327A4B6E" w14:textId="77777777" w:rsidR="005437C8" w:rsidRDefault="005437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10" w:type="dxa"/>
            <w:shd w:val="clear" w:color="auto" w:fill="auto"/>
          </w:tcPr>
          <w:p w14:paraId="18AC7C14" w14:textId="77777777" w:rsidR="005437C8" w:rsidRDefault="00DA45DF" w:rsidP="00DA45DF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5437C8">
              <w:rPr>
                <w:rFonts w:ascii="Times New Roman" w:hAnsi="Times New Roman"/>
                <w:sz w:val="24"/>
                <w:szCs w:val="24"/>
              </w:rPr>
              <w:t xml:space="preserve"> технологических схем </w:t>
            </w:r>
            <w:proofErr w:type="spellStart"/>
            <w:r w:rsidR="005437C8">
              <w:rPr>
                <w:rFonts w:ascii="Times New Roman" w:hAnsi="Times New Roman"/>
                <w:sz w:val="24"/>
                <w:szCs w:val="24"/>
              </w:rPr>
              <w:t>послепечатных</w:t>
            </w:r>
            <w:proofErr w:type="spellEnd"/>
            <w:r w:rsidR="005437C8">
              <w:rPr>
                <w:rFonts w:ascii="Times New Roman" w:hAnsi="Times New Roman"/>
                <w:sz w:val="24"/>
                <w:szCs w:val="24"/>
              </w:rPr>
              <w:t xml:space="preserve"> процессов </w:t>
            </w:r>
            <w:r>
              <w:rPr>
                <w:rFonts w:ascii="Times New Roman" w:hAnsi="Times New Roman"/>
                <w:sz w:val="24"/>
                <w:szCs w:val="24"/>
              </w:rPr>
              <w:t>на основе типовых решений</w:t>
            </w:r>
          </w:p>
        </w:tc>
      </w:tr>
      <w:tr w:rsidR="005437C8" w14:paraId="61E2A571" w14:textId="77777777" w:rsidTr="00DA45DF">
        <w:trPr>
          <w:trHeight w:val="551"/>
        </w:trPr>
        <w:tc>
          <w:tcPr>
            <w:tcW w:w="1905" w:type="dxa"/>
            <w:vMerge/>
            <w:shd w:val="clear" w:color="auto" w:fill="auto"/>
          </w:tcPr>
          <w:p w14:paraId="7E5F3AE9" w14:textId="77777777" w:rsidR="005437C8" w:rsidRDefault="005437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</w:tcPr>
          <w:p w14:paraId="2663E8B1" w14:textId="77777777" w:rsidR="005437C8" w:rsidRDefault="005437C8" w:rsidP="00DA45DF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материалов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послепечатных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процессов соответственно требованиям к оформлению и качеству </w:t>
            </w:r>
            <w:proofErr w:type="spellStart"/>
            <w:r w:rsidR="00DA45DF">
              <w:rPr>
                <w:rFonts w:ascii="Times New Roman" w:hAnsi="Times New Roman"/>
                <w:sz w:val="24"/>
                <w:szCs w:val="24"/>
              </w:rPr>
              <w:t>послепечатной</w:t>
            </w:r>
            <w:proofErr w:type="spellEnd"/>
            <w:r w:rsidR="00DA45DF">
              <w:rPr>
                <w:rFonts w:ascii="Times New Roman" w:hAnsi="Times New Roman"/>
                <w:sz w:val="24"/>
                <w:szCs w:val="24"/>
              </w:rPr>
              <w:t xml:space="preserve"> обработки</w:t>
            </w:r>
            <w:r w:rsidR="003C55A4">
              <w:rPr>
                <w:rFonts w:ascii="Times New Roman" w:hAnsi="Times New Roman"/>
                <w:sz w:val="24"/>
                <w:szCs w:val="24"/>
              </w:rPr>
              <w:t xml:space="preserve"> конкретного заказа</w:t>
            </w:r>
          </w:p>
        </w:tc>
      </w:tr>
      <w:tr w:rsidR="005437C8" w14:paraId="21E75D01" w14:textId="77777777" w:rsidTr="00DA45DF">
        <w:trPr>
          <w:trHeight w:val="714"/>
        </w:trPr>
        <w:tc>
          <w:tcPr>
            <w:tcW w:w="1905" w:type="dxa"/>
            <w:vMerge/>
            <w:shd w:val="clear" w:color="auto" w:fill="auto"/>
          </w:tcPr>
          <w:p w14:paraId="4EF1C368" w14:textId="77777777" w:rsidR="005437C8" w:rsidRDefault="005437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</w:tcPr>
          <w:p w14:paraId="2BE24114" w14:textId="77777777" w:rsidR="005437C8" w:rsidRDefault="005437C8" w:rsidP="00DA45DF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оптимальных технологических режимов операций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послепечатных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процессов соответственно виду оформления печ</w:t>
            </w:r>
            <w:r w:rsidR="00C2319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тной продукции</w:t>
            </w:r>
          </w:p>
        </w:tc>
      </w:tr>
      <w:tr w:rsidR="005437C8" w14:paraId="1F5BAE34" w14:textId="77777777" w:rsidTr="00DA45DF">
        <w:trPr>
          <w:trHeight w:val="786"/>
        </w:trPr>
        <w:tc>
          <w:tcPr>
            <w:tcW w:w="1905" w:type="dxa"/>
            <w:vMerge/>
            <w:shd w:val="clear" w:color="auto" w:fill="auto"/>
          </w:tcPr>
          <w:p w14:paraId="43E7C6CE" w14:textId="77777777" w:rsidR="005437C8" w:rsidRDefault="005437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</w:tcPr>
          <w:p w14:paraId="2DC2A5B4" w14:textId="77777777" w:rsidR="005437C8" w:rsidRDefault="005437C8" w:rsidP="00DA45DF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</w:t>
            </w:r>
            <w:proofErr w:type="spellStart"/>
            <w:r w:rsidR="008F1C06">
              <w:rPr>
                <w:rFonts w:ascii="Times New Roman" w:hAnsi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/>
                <w:sz w:val="24"/>
                <w:szCs w:val="24"/>
              </w:rPr>
              <w:t>печатного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 и средств </w:t>
            </w:r>
            <w:r w:rsidRPr="009E3446">
              <w:rPr>
                <w:rFonts w:ascii="Times New Roman" w:hAnsi="Times New Roman"/>
                <w:sz w:val="24"/>
                <w:szCs w:val="24"/>
              </w:rPr>
              <w:t>автоматизации при</w:t>
            </w:r>
            <w:r w:rsidRPr="009E34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выпуске </w:t>
            </w:r>
            <w:r w:rsidRPr="00866A17">
              <w:rPr>
                <w:rFonts w:ascii="Times New Roman" w:hAnsi="Times New Roman"/>
                <w:sz w:val="24"/>
                <w:szCs w:val="24"/>
              </w:rPr>
              <w:t xml:space="preserve">полиграфической </w:t>
            </w:r>
            <w:r>
              <w:rPr>
                <w:rFonts w:ascii="Times New Roman" w:hAnsi="Times New Roman"/>
                <w:sz w:val="24"/>
                <w:szCs w:val="24"/>
              </w:rPr>
              <w:t>продукции</w:t>
            </w:r>
            <w:r w:rsidR="008F1C06">
              <w:rPr>
                <w:rFonts w:ascii="Times New Roman" w:hAnsi="Times New Roman"/>
                <w:sz w:val="24"/>
                <w:szCs w:val="24"/>
              </w:rPr>
              <w:t xml:space="preserve"> соответственно ее назначению и требованиям к ее качеству</w:t>
            </w:r>
          </w:p>
        </w:tc>
      </w:tr>
      <w:tr w:rsidR="005437C8" w14:paraId="5B430D23" w14:textId="77777777" w:rsidTr="00DA45DF">
        <w:trPr>
          <w:trHeight w:val="589"/>
        </w:trPr>
        <w:tc>
          <w:tcPr>
            <w:tcW w:w="1905" w:type="dxa"/>
            <w:vMerge/>
            <w:shd w:val="clear" w:color="auto" w:fill="auto"/>
          </w:tcPr>
          <w:p w14:paraId="1B36C321" w14:textId="77777777" w:rsidR="005437C8" w:rsidRDefault="005437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</w:tcPr>
          <w:p w14:paraId="1EE89258" w14:textId="77777777" w:rsidR="005437C8" w:rsidRDefault="005437C8" w:rsidP="00DA45DF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методов расчета основных </w:t>
            </w:r>
            <w:r w:rsidR="00DA45DF">
              <w:rPr>
                <w:rFonts w:ascii="Times New Roman" w:hAnsi="Times New Roman"/>
                <w:sz w:val="24"/>
                <w:szCs w:val="24"/>
              </w:rPr>
              <w:t>режим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8F1C06">
              <w:rPr>
                <w:rFonts w:ascii="Times New Roman" w:hAnsi="Times New Roman"/>
                <w:sz w:val="24"/>
                <w:szCs w:val="24"/>
              </w:rPr>
              <w:t xml:space="preserve">операций </w:t>
            </w:r>
            <w:proofErr w:type="spellStart"/>
            <w:r w:rsidR="008F1C06">
              <w:rPr>
                <w:rFonts w:ascii="Times New Roman" w:hAnsi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/>
                <w:sz w:val="24"/>
                <w:szCs w:val="24"/>
              </w:rPr>
              <w:t>печатного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</w:tr>
      <w:tr w:rsidR="005437C8" w14:paraId="680B7498" w14:textId="77777777" w:rsidTr="00DA45DF">
        <w:trPr>
          <w:trHeight w:val="634"/>
        </w:trPr>
        <w:tc>
          <w:tcPr>
            <w:tcW w:w="1905" w:type="dxa"/>
            <w:vMerge/>
            <w:shd w:val="clear" w:color="auto" w:fill="auto"/>
          </w:tcPr>
          <w:p w14:paraId="365BE962" w14:textId="77777777" w:rsidR="005437C8" w:rsidRDefault="005437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</w:tcPr>
          <w:p w14:paraId="7F151D21" w14:textId="77777777" w:rsidR="005437C8" w:rsidRDefault="005437C8" w:rsidP="00B80AC3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методов определения оптимальных технологических режимов работы </w:t>
            </w:r>
            <w:proofErr w:type="spellStart"/>
            <w:r w:rsidR="008F1C06">
              <w:rPr>
                <w:rFonts w:ascii="Times New Roman" w:hAnsi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/>
                <w:sz w:val="24"/>
                <w:szCs w:val="24"/>
              </w:rPr>
              <w:t>печатного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</w:tc>
      </w:tr>
      <w:tr w:rsidR="005437C8" w14:paraId="7812C39A" w14:textId="77777777" w:rsidTr="00DA45DF">
        <w:trPr>
          <w:trHeight w:val="770"/>
        </w:trPr>
        <w:tc>
          <w:tcPr>
            <w:tcW w:w="1905" w:type="dxa"/>
            <w:vMerge/>
            <w:shd w:val="clear" w:color="auto" w:fill="auto"/>
          </w:tcPr>
          <w:p w14:paraId="1A84E3EE" w14:textId="77777777" w:rsidR="005437C8" w:rsidRDefault="005437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</w:tcPr>
          <w:p w14:paraId="7728ECD6" w14:textId="77777777" w:rsidR="005437C8" w:rsidRDefault="005437C8" w:rsidP="008F1C0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методов испытаний, измерений и контроля основных физико-механических свойств материалов,</w:t>
            </w:r>
            <w:r w:rsidR="008F1C06">
              <w:rPr>
                <w:rFonts w:ascii="Times New Roman" w:hAnsi="Times New Roman"/>
                <w:sz w:val="24"/>
                <w:szCs w:val="24"/>
              </w:rPr>
              <w:t xml:space="preserve"> полуфабрикатов и готовой продукции в </w:t>
            </w:r>
            <w:proofErr w:type="spellStart"/>
            <w:r w:rsidR="008F1C06">
              <w:rPr>
                <w:rFonts w:ascii="Times New Roman" w:hAnsi="Times New Roman"/>
                <w:sz w:val="24"/>
                <w:szCs w:val="24"/>
              </w:rPr>
              <w:t>послепечатном</w:t>
            </w:r>
            <w:proofErr w:type="spellEnd"/>
            <w:r w:rsidR="008F1C06">
              <w:rPr>
                <w:rFonts w:ascii="Times New Roman" w:hAnsi="Times New Roman"/>
                <w:sz w:val="24"/>
                <w:szCs w:val="24"/>
              </w:rPr>
              <w:t xml:space="preserve"> производстве</w:t>
            </w:r>
          </w:p>
        </w:tc>
      </w:tr>
      <w:tr w:rsidR="005437C8" w14:paraId="1D0C5F1C" w14:textId="77777777" w:rsidTr="00DA45DF">
        <w:trPr>
          <w:trHeight w:val="252"/>
        </w:trPr>
        <w:tc>
          <w:tcPr>
            <w:tcW w:w="1905" w:type="dxa"/>
            <w:vMerge/>
            <w:shd w:val="clear" w:color="auto" w:fill="auto"/>
          </w:tcPr>
          <w:p w14:paraId="02E6E083" w14:textId="77777777" w:rsidR="005437C8" w:rsidRDefault="005437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</w:tcPr>
          <w:p w14:paraId="6E3FB4EA" w14:textId="77777777" w:rsidR="005437C8" w:rsidRPr="00BB19E4" w:rsidRDefault="005437C8" w:rsidP="00DA45DF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</w:t>
            </w:r>
            <w:r w:rsidRPr="00866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режимов </w:t>
            </w:r>
            <w:proofErr w:type="spellStart"/>
            <w:r w:rsidR="008F1C06">
              <w:rPr>
                <w:rFonts w:ascii="Times New Roman" w:hAnsi="Times New Roman"/>
                <w:sz w:val="24"/>
                <w:szCs w:val="24"/>
              </w:rPr>
              <w:t>послепечатных</w:t>
            </w:r>
            <w:proofErr w:type="spellEnd"/>
            <w:r w:rsidR="008F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процесс</w:t>
            </w:r>
            <w:r w:rsidR="008F1C06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A45DF">
              <w:rPr>
                <w:rFonts w:ascii="Times New Roman" w:hAnsi="Times New Roman"/>
                <w:sz w:val="24"/>
                <w:szCs w:val="24"/>
              </w:rPr>
              <w:t>их  соотве</w:t>
            </w:r>
            <w:r w:rsidR="003C55A4">
              <w:rPr>
                <w:rFonts w:ascii="Times New Roman" w:hAnsi="Times New Roman"/>
                <w:sz w:val="24"/>
                <w:szCs w:val="24"/>
              </w:rPr>
              <w:t>т</w:t>
            </w:r>
            <w:r w:rsidR="00DA45DF">
              <w:rPr>
                <w:rFonts w:ascii="Times New Roman" w:hAnsi="Times New Roman"/>
                <w:sz w:val="24"/>
                <w:szCs w:val="24"/>
              </w:rPr>
              <w:t xml:space="preserve">ствия </w:t>
            </w:r>
            <w:r>
              <w:rPr>
                <w:rFonts w:ascii="Times New Roman" w:hAnsi="Times New Roman"/>
                <w:sz w:val="24"/>
                <w:szCs w:val="24"/>
              </w:rPr>
              <w:t>требовани</w:t>
            </w:r>
            <w:r w:rsidR="00DA45DF">
              <w:rPr>
                <w:rFonts w:ascii="Times New Roman" w:hAnsi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нормативной документации </w:t>
            </w:r>
            <w:r w:rsidRPr="00C90E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="008F1C06">
              <w:rPr>
                <w:rFonts w:ascii="Times New Roman" w:hAnsi="Times New Roman"/>
                <w:sz w:val="24"/>
                <w:szCs w:val="24"/>
                <w:lang w:eastAsia="ru-RU"/>
              </w:rPr>
              <w:t>послепечатные</w:t>
            </w:r>
            <w:proofErr w:type="spellEnd"/>
            <w:r w:rsidR="008F1C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процессы</w:t>
            </w:r>
          </w:p>
        </w:tc>
      </w:tr>
      <w:tr w:rsidR="005437C8" w14:paraId="2646B051" w14:textId="77777777" w:rsidTr="00DA45DF">
        <w:trPr>
          <w:trHeight w:val="352"/>
        </w:trPr>
        <w:tc>
          <w:tcPr>
            <w:tcW w:w="1905" w:type="dxa"/>
            <w:vMerge/>
            <w:shd w:val="clear" w:color="auto" w:fill="auto"/>
          </w:tcPr>
          <w:p w14:paraId="7EA98784" w14:textId="77777777" w:rsidR="005437C8" w:rsidRDefault="005437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</w:tcPr>
          <w:p w14:paraId="48C0C4B2" w14:textId="77777777" w:rsidR="005437C8" w:rsidRPr="00FD31A1" w:rsidRDefault="005437C8" w:rsidP="008F1C0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6E">
              <w:rPr>
                <w:rFonts w:ascii="Times New Roman" w:hAnsi="Times New Roman"/>
                <w:sz w:val="24"/>
                <w:szCs w:val="24"/>
              </w:rPr>
              <w:t>Контроль соблюдения технологическ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D2F6E">
              <w:rPr>
                <w:rFonts w:ascii="Times New Roman" w:hAnsi="Times New Roman"/>
                <w:sz w:val="24"/>
                <w:szCs w:val="24"/>
              </w:rPr>
              <w:t xml:space="preserve"> дисциплин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D2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DD2F6E">
              <w:rPr>
                <w:rFonts w:ascii="Times New Roman" w:hAnsi="Times New Roman"/>
                <w:sz w:val="24"/>
                <w:szCs w:val="24"/>
              </w:rPr>
              <w:t>участк</w:t>
            </w:r>
            <w:r w:rsidR="008F1C06">
              <w:rPr>
                <w:rFonts w:ascii="Times New Roman" w:hAnsi="Times New Roman"/>
                <w:sz w:val="24"/>
                <w:szCs w:val="24"/>
              </w:rPr>
              <w:t>ах</w:t>
            </w:r>
            <w:r w:rsidRPr="00DD2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1C06">
              <w:rPr>
                <w:rFonts w:ascii="Times New Roman" w:hAnsi="Times New Roman"/>
                <w:sz w:val="24"/>
                <w:szCs w:val="24"/>
              </w:rPr>
              <w:t>после</w:t>
            </w:r>
            <w:r w:rsidRPr="00DD2F6E">
              <w:rPr>
                <w:rFonts w:ascii="Times New Roman" w:hAnsi="Times New Roman"/>
                <w:sz w:val="24"/>
                <w:szCs w:val="24"/>
              </w:rPr>
              <w:t>печатных</w:t>
            </w:r>
            <w:proofErr w:type="spellEnd"/>
            <w:r w:rsidRPr="00DD2F6E">
              <w:rPr>
                <w:rFonts w:ascii="Times New Roman" w:hAnsi="Times New Roman"/>
                <w:sz w:val="24"/>
                <w:szCs w:val="24"/>
              </w:rPr>
              <w:t xml:space="preserve"> процессов</w:t>
            </w:r>
          </w:p>
        </w:tc>
      </w:tr>
      <w:tr w:rsidR="005437C8" w14:paraId="5B0C0C8B" w14:textId="77777777" w:rsidTr="00DA45DF">
        <w:trPr>
          <w:trHeight w:val="435"/>
        </w:trPr>
        <w:tc>
          <w:tcPr>
            <w:tcW w:w="1905" w:type="dxa"/>
            <w:vMerge/>
            <w:shd w:val="clear" w:color="auto" w:fill="auto"/>
          </w:tcPr>
          <w:p w14:paraId="00E6CA21" w14:textId="77777777" w:rsidR="005437C8" w:rsidRDefault="005437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</w:tcPr>
          <w:p w14:paraId="30E4F808" w14:textId="77777777" w:rsidR="005437C8" w:rsidRPr="00E50681" w:rsidRDefault="005437C8" w:rsidP="00DA45DF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</w:t>
            </w:r>
            <w:r w:rsidRPr="00E5068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E50681">
              <w:rPr>
                <w:rFonts w:ascii="Times New Roman" w:hAnsi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в техническую документацию при корректировке или </w:t>
            </w:r>
            <w:r w:rsidR="00DA45DF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по оптимизации </w:t>
            </w:r>
            <w:proofErr w:type="spellStart"/>
            <w:r w:rsidR="008F1C06">
              <w:rPr>
                <w:rFonts w:ascii="Times New Roman" w:hAnsi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/>
                <w:sz w:val="24"/>
                <w:szCs w:val="24"/>
              </w:rPr>
              <w:t>печатн</w:t>
            </w:r>
            <w:r w:rsidR="008F1C06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 w:rsidR="008F1C06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8F1C06" w14:paraId="4D7CE823" w14:textId="77777777" w:rsidTr="00DA45DF">
        <w:trPr>
          <w:trHeight w:val="435"/>
        </w:trPr>
        <w:tc>
          <w:tcPr>
            <w:tcW w:w="1905" w:type="dxa"/>
            <w:vMerge/>
            <w:shd w:val="clear" w:color="auto" w:fill="auto"/>
          </w:tcPr>
          <w:p w14:paraId="784A1A54" w14:textId="77777777" w:rsidR="008F1C06" w:rsidRDefault="008F1C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</w:tcPr>
          <w:p w14:paraId="4DE10B57" w14:textId="77777777" w:rsidR="008F1C06" w:rsidRPr="00815638" w:rsidRDefault="008D07F0" w:rsidP="008D07F0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участков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прослепечатных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процессов </w:t>
            </w:r>
            <w:r w:rsidR="008F1C06" w:rsidRPr="00815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C06" w:rsidRPr="00815638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  <w:r w:rsidR="008F1C06" w:rsidRPr="00815638">
              <w:rPr>
                <w:rFonts w:ascii="Times New Roman" w:hAnsi="Times New Roman"/>
                <w:sz w:val="24"/>
                <w:szCs w:val="24"/>
                <w:lang w:eastAsia="ru-RU"/>
              </w:rPr>
              <w:t>, полуфабрикат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  <w:r w:rsidR="008F1C06" w:rsidRPr="00815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F1C06">
              <w:rPr>
                <w:rFonts w:ascii="Times New Roman" w:hAnsi="Times New Roman"/>
                <w:sz w:val="24"/>
                <w:szCs w:val="24"/>
                <w:lang w:eastAsia="ru-RU"/>
              </w:rPr>
              <w:t>вспомогательны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  <w:r w:rsidR="008F1C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  <w:r w:rsidR="008F1C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веществ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  <w:r w:rsidR="008F1C06">
              <w:rPr>
                <w:rFonts w:ascii="Times New Roman" w:hAnsi="Times New Roman"/>
                <w:sz w:val="24"/>
                <w:szCs w:val="24"/>
                <w:lang w:eastAsia="ru-RU"/>
              </w:rPr>
              <w:t>,  требующи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  <w:r w:rsidR="008F1C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ся для выполнения конкретного заказа </w:t>
            </w:r>
          </w:p>
        </w:tc>
      </w:tr>
      <w:tr w:rsidR="00D81DE0" w14:paraId="6124873C" w14:textId="77777777" w:rsidTr="00DA45DF">
        <w:trPr>
          <w:trHeight w:val="435"/>
        </w:trPr>
        <w:tc>
          <w:tcPr>
            <w:tcW w:w="1905" w:type="dxa"/>
            <w:vMerge/>
            <w:shd w:val="clear" w:color="auto" w:fill="auto"/>
          </w:tcPr>
          <w:p w14:paraId="4BE27742" w14:textId="77777777" w:rsidR="00D81DE0" w:rsidRDefault="00D81DE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</w:tcPr>
          <w:p w14:paraId="4A05F212" w14:textId="77777777" w:rsidR="00D81DE0" w:rsidRPr="00127255" w:rsidRDefault="00D81DE0" w:rsidP="003C55A4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технологических схем </w:t>
            </w:r>
            <w:proofErr w:type="spellStart"/>
            <w:r w:rsidR="000D2207">
              <w:rPr>
                <w:rFonts w:ascii="Times New Roman" w:hAnsi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/>
                <w:sz w:val="24"/>
                <w:szCs w:val="24"/>
              </w:rPr>
              <w:t>печатных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процессов</w:t>
            </w:r>
            <w:r w:rsidR="000D22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выбор </w:t>
            </w:r>
            <w:proofErr w:type="spellStart"/>
            <w:r w:rsidR="000D2207">
              <w:rPr>
                <w:rFonts w:ascii="Times New Roman" w:hAnsi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/>
                <w:sz w:val="24"/>
                <w:szCs w:val="24"/>
              </w:rPr>
              <w:t>печатного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 и материалов </w:t>
            </w:r>
            <w:r w:rsidR="003C55A4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</w:t>
            </w:r>
            <w:r w:rsidR="003C55A4">
              <w:rPr>
                <w:rFonts w:ascii="Times New Roman" w:hAnsi="Times New Roman"/>
                <w:sz w:val="24"/>
                <w:szCs w:val="24"/>
              </w:rPr>
              <w:t>а товаров широкого потребления в непрофильных производствах, использующих полиграфические технологии</w:t>
            </w:r>
          </w:p>
        </w:tc>
      </w:tr>
      <w:tr w:rsidR="003C55A4" w14:paraId="3C64D11E" w14:textId="77777777" w:rsidTr="00DA45DF">
        <w:trPr>
          <w:trHeight w:val="435"/>
        </w:trPr>
        <w:tc>
          <w:tcPr>
            <w:tcW w:w="1905" w:type="dxa"/>
            <w:vMerge/>
            <w:shd w:val="clear" w:color="auto" w:fill="auto"/>
          </w:tcPr>
          <w:p w14:paraId="5164FBD0" w14:textId="77777777" w:rsidR="003C55A4" w:rsidRDefault="003C55A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</w:tcPr>
          <w:p w14:paraId="2A1D2D6F" w14:textId="77777777" w:rsidR="003C55A4" w:rsidRPr="00127255" w:rsidRDefault="003C55A4" w:rsidP="003C55A4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прогрессивных методов эксплуатации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послепечатного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 и средств управления им</w:t>
            </w:r>
          </w:p>
        </w:tc>
      </w:tr>
      <w:tr w:rsidR="00D81DE0" w14:paraId="42334A79" w14:textId="77777777" w:rsidTr="00DA45DF">
        <w:trPr>
          <w:trHeight w:val="435"/>
        </w:trPr>
        <w:tc>
          <w:tcPr>
            <w:tcW w:w="1905" w:type="dxa"/>
            <w:vMerge/>
            <w:shd w:val="clear" w:color="auto" w:fill="auto"/>
          </w:tcPr>
          <w:p w14:paraId="02B744EB" w14:textId="77777777" w:rsidR="00D81DE0" w:rsidRDefault="00D81DE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</w:tcPr>
          <w:p w14:paraId="4BDB96C1" w14:textId="77777777" w:rsidR="00D81DE0" w:rsidRPr="00127255" w:rsidRDefault="00D81DE0" w:rsidP="003C55A4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27255">
              <w:rPr>
                <w:rFonts w:ascii="Times New Roman" w:hAnsi="Times New Roman"/>
                <w:sz w:val="24"/>
                <w:szCs w:val="24"/>
              </w:rPr>
              <w:t xml:space="preserve">Участие в экспериментальных работах по внедрению </w:t>
            </w:r>
            <w:r w:rsidRPr="00334367">
              <w:rPr>
                <w:rFonts w:ascii="Times New Roman" w:hAnsi="Times New Roman"/>
                <w:sz w:val="24"/>
                <w:szCs w:val="24"/>
              </w:rPr>
              <w:t xml:space="preserve">новых технологий </w:t>
            </w:r>
            <w:proofErr w:type="spellStart"/>
            <w:r w:rsidR="000D2207">
              <w:rPr>
                <w:rFonts w:ascii="Times New Roman" w:hAnsi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/>
                <w:sz w:val="24"/>
                <w:szCs w:val="24"/>
              </w:rPr>
              <w:t>печатных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процессов </w:t>
            </w:r>
            <w:r w:rsidRPr="0033436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/или</w:t>
            </w:r>
            <w:r w:rsidRPr="00334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новых  </w:t>
            </w:r>
            <w:r w:rsidRPr="00334367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="003C5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2207">
              <w:rPr>
                <w:rFonts w:ascii="Times New Roman" w:hAnsi="Times New Roman"/>
                <w:sz w:val="24"/>
                <w:szCs w:val="24"/>
              </w:rPr>
              <w:t>послепечатных</w:t>
            </w:r>
            <w:proofErr w:type="spellEnd"/>
            <w:r w:rsidR="000D2207">
              <w:rPr>
                <w:rFonts w:ascii="Times New Roman" w:hAnsi="Times New Roman"/>
                <w:sz w:val="24"/>
                <w:szCs w:val="24"/>
              </w:rPr>
              <w:t xml:space="preserve"> процессов</w:t>
            </w:r>
            <w:r w:rsidRPr="003343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81DE0" w14:paraId="7DC06D70" w14:textId="77777777" w:rsidTr="00DA45DF">
        <w:trPr>
          <w:trHeight w:val="435"/>
        </w:trPr>
        <w:tc>
          <w:tcPr>
            <w:tcW w:w="1905" w:type="dxa"/>
            <w:vMerge/>
            <w:shd w:val="clear" w:color="auto" w:fill="auto"/>
          </w:tcPr>
          <w:p w14:paraId="44BCE510" w14:textId="77777777" w:rsidR="00D81DE0" w:rsidRDefault="00D81DE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</w:tcPr>
          <w:p w14:paraId="1DAC803D" w14:textId="77777777" w:rsidR="00D81DE0" w:rsidRDefault="00D81DE0" w:rsidP="008D07F0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качества продукции/полуфабрикатов </w:t>
            </w:r>
            <w:r w:rsidR="008D07F0">
              <w:rPr>
                <w:rFonts w:ascii="Times New Roman" w:hAnsi="Times New Roman"/>
                <w:sz w:val="24"/>
                <w:szCs w:val="24"/>
              </w:rPr>
              <w:t xml:space="preserve">на участках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0D2207">
              <w:rPr>
                <w:rFonts w:ascii="Times New Roman" w:hAnsi="Times New Roman"/>
                <w:sz w:val="24"/>
                <w:szCs w:val="24"/>
              </w:rPr>
              <w:t>слепечатной</w:t>
            </w:r>
            <w:proofErr w:type="spellEnd"/>
            <w:r w:rsidR="000D2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7F0">
              <w:rPr>
                <w:rFonts w:ascii="Times New Roman" w:hAnsi="Times New Roman"/>
                <w:sz w:val="24"/>
                <w:szCs w:val="24"/>
              </w:rPr>
              <w:t>обработки</w:t>
            </w:r>
          </w:p>
        </w:tc>
      </w:tr>
      <w:tr w:rsidR="00D81DE0" w14:paraId="2E8154A9" w14:textId="77777777" w:rsidTr="00DA45DF">
        <w:trPr>
          <w:trHeight w:val="435"/>
        </w:trPr>
        <w:tc>
          <w:tcPr>
            <w:tcW w:w="1905" w:type="dxa"/>
            <w:vMerge/>
            <w:shd w:val="clear" w:color="auto" w:fill="auto"/>
          </w:tcPr>
          <w:p w14:paraId="5A335440" w14:textId="77777777" w:rsidR="00D81DE0" w:rsidRDefault="00D81DE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</w:tcPr>
          <w:p w14:paraId="7E34111C" w14:textId="77777777" w:rsidR="00D81DE0" w:rsidRDefault="00D81DE0" w:rsidP="000D2207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причин возникновения брака в </w:t>
            </w:r>
            <w:proofErr w:type="spellStart"/>
            <w:r w:rsidR="000D2207">
              <w:rPr>
                <w:rFonts w:ascii="Times New Roman" w:hAnsi="Times New Roman"/>
                <w:sz w:val="24"/>
                <w:szCs w:val="24"/>
              </w:rPr>
              <w:t>послепечатных</w:t>
            </w:r>
            <w:proofErr w:type="spellEnd"/>
            <w:r w:rsidR="000D2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процесс</w:t>
            </w:r>
            <w:r w:rsidR="000D2207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разработка способов минимизации брака</w:t>
            </w:r>
          </w:p>
        </w:tc>
      </w:tr>
      <w:tr w:rsidR="00D81DE0" w14:paraId="15B64B7C" w14:textId="77777777" w:rsidTr="00DA45DF">
        <w:trPr>
          <w:trHeight w:val="435"/>
        </w:trPr>
        <w:tc>
          <w:tcPr>
            <w:tcW w:w="1905" w:type="dxa"/>
            <w:vMerge/>
            <w:shd w:val="clear" w:color="auto" w:fill="auto"/>
          </w:tcPr>
          <w:p w14:paraId="3299AA0B" w14:textId="77777777" w:rsidR="00D81DE0" w:rsidRDefault="00D81DE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</w:tcPr>
          <w:p w14:paraId="4C1D28E2" w14:textId="77777777" w:rsidR="00D81DE0" w:rsidRPr="00464B55" w:rsidRDefault="00D81DE0" w:rsidP="003C55A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Сбор</w:t>
            </w:r>
            <w:r w:rsidRPr="00CD6A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информации, полученной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0D2207">
              <w:rPr>
                <w:rFonts w:ascii="Times New Roman" w:hAnsi="Times New Roman"/>
                <w:sz w:val="24"/>
                <w:szCs w:val="24"/>
                <w:lang w:eastAsia="ru-RU"/>
              </w:rPr>
              <w:t>послепечатным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6A9E">
              <w:rPr>
                <w:rFonts w:ascii="Times New Roman" w:hAnsi="Times New Roman"/>
                <w:sz w:val="24"/>
                <w:szCs w:val="24"/>
                <w:lang w:eastAsia="ru-RU"/>
              </w:rPr>
              <w:t>процесс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ам, по достигнутым </w:t>
            </w:r>
            <w:r w:rsidRPr="00CD6A9E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ям </w:t>
            </w:r>
            <w:r w:rsidRPr="00CD6A9E">
              <w:rPr>
                <w:rFonts w:ascii="Times New Roman" w:hAnsi="Times New Roman"/>
                <w:sz w:val="24"/>
                <w:szCs w:val="24"/>
                <w:lang w:eastAsia="ru-RU"/>
              </w:rPr>
              <w:t>качества</w:t>
            </w:r>
            <w:r w:rsidR="008D07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участках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2207">
              <w:rPr>
                <w:rFonts w:ascii="Times New Roman" w:hAnsi="Times New Roman"/>
                <w:sz w:val="24"/>
                <w:szCs w:val="24"/>
                <w:lang w:eastAsia="ru-RU"/>
              </w:rPr>
              <w:t>после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печатных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процессов</w:t>
            </w:r>
            <w:r w:rsidRPr="00CD6A9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хранение</w:t>
            </w:r>
            <w:r w:rsidR="003C55A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учет </w:t>
            </w:r>
            <w:r w:rsidR="003C55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использование этой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этой информации</w:t>
            </w:r>
            <w:r w:rsidR="003C55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выполнении аналогичных заказов</w:t>
            </w:r>
          </w:p>
        </w:tc>
      </w:tr>
      <w:tr w:rsidR="00D81DE0" w14:paraId="203C0289" w14:textId="77777777" w:rsidTr="00DA45DF">
        <w:trPr>
          <w:trHeight w:val="435"/>
        </w:trPr>
        <w:tc>
          <w:tcPr>
            <w:tcW w:w="1905" w:type="dxa"/>
            <w:vMerge/>
            <w:shd w:val="clear" w:color="auto" w:fill="auto"/>
          </w:tcPr>
          <w:p w14:paraId="0D7A7E4F" w14:textId="77777777" w:rsidR="00D81DE0" w:rsidRDefault="00D81DE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</w:tcPr>
          <w:p w14:paraId="2F4C6143" w14:textId="77777777" w:rsidR="00D81DE0" w:rsidRPr="00815638" w:rsidRDefault="00D81DE0" w:rsidP="00B80AC3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12736">
              <w:rPr>
                <w:rFonts w:ascii="Times New Roman" w:hAnsi="Times New Roman"/>
                <w:sz w:val="24"/>
                <w:szCs w:val="24"/>
              </w:rPr>
              <w:t xml:space="preserve">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соблюдения </w:t>
            </w:r>
            <w:r w:rsidRPr="00C12736">
              <w:rPr>
                <w:rFonts w:ascii="Times New Roman" w:hAnsi="Times New Roman"/>
                <w:sz w:val="24"/>
                <w:szCs w:val="24"/>
              </w:rPr>
              <w:t xml:space="preserve">технологической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приемов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и ресурсосбережения на участках </w:t>
            </w:r>
            <w:proofErr w:type="spellStart"/>
            <w:r w:rsidR="000D2207">
              <w:rPr>
                <w:rFonts w:ascii="Times New Roman" w:hAnsi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/>
                <w:sz w:val="24"/>
                <w:szCs w:val="24"/>
              </w:rPr>
              <w:t>печатных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процессов</w:t>
            </w:r>
          </w:p>
        </w:tc>
      </w:tr>
      <w:tr w:rsidR="00D81DE0" w14:paraId="2D43AE92" w14:textId="77777777" w:rsidTr="00DA45DF">
        <w:trPr>
          <w:trHeight w:val="435"/>
        </w:trPr>
        <w:tc>
          <w:tcPr>
            <w:tcW w:w="1905" w:type="dxa"/>
            <w:vMerge/>
            <w:shd w:val="clear" w:color="auto" w:fill="auto"/>
          </w:tcPr>
          <w:p w14:paraId="393A0847" w14:textId="77777777" w:rsidR="00D81DE0" w:rsidRDefault="00D81DE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</w:tcPr>
          <w:p w14:paraId="025C62B7" w14:textId="77777777" w:rsidR="00D81DE0" w:rsidRDefault="00D81DE0" w:rsidP="008D07F0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8D07F0">
              <w:rPr>
                <w:rFonts w:ascii="Times New Roman" w:hAnsi="Times New Roman"/>
                <w:sz w:val="24"/>
                <w:szCs w:val="24"/>
              </w:rPr>
              <w:t>составлении сметы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затрат на </w:t>
            </w:r>
            <w:proofErr w:type="spellStart"/>
            <w:r w:rsidR="000376D4">
              <w:rPr>
                <w:rFonts w:ascii="Times New Roman" w:hAnsi="Times New Roman"/>
                <w:sz w:val="24"/>
                <w:szCs w:val="24"/>
              </w:rPr>
              <w:t>послепечатные</w:t>
            </w:r>
            <w:proofErr w:type="spellEnd"/>
            <w:r w:rsidR="000376D4">
              <w:rPr>
                <w:rFonts w:ascii="Times New Roman" w:hAnsi="Times New Roman"/>
                <w:sz w:val="24"/>
                <w:szCs w:val="24"/>
              </w:rPr>
              <w:t xml:space="preserve"> процессы при </w:t>
            </w:r>
            <w:r w:rsidR="000D2207">
              <w:rPr>
                <w:rFonts w:ascii="Times New Roman" w:hAnsi="Times New Roman"/>
                <w:sz w:val="24"/>
                <w:szCs w:val="24"/>
              </w:rPr>
              <w:t>выполнени</w:t>
            </w:r>
            <w:r w:rsidR="000376D4">
              <w:rPr>
                <w:rFonts w:ascii="Times New Roman" w:hAnsi="Times New Roman"/>
                <w:sz w:val="24"/>
                <w:szCs w:val="24"/>
              </w:rPr>
              <w:t>и</w:t>
            </w:r>
            <w:r w:rsidR="000D2207">
              <w:rPr>
                <w:rFonts w:ascii="Times New Roman" w:hAnsi="Times New Roman"/>
                <w:sz w:val="24"/>
                <w:szCs w:val="24"/>
              </w:rPr>
              <w:t xml:space="preserve"> конкретного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заказа</w:t>
            </w:r>
          </w:p>
        </w:tc>
      </w:tr>
      <w:tr w:rsidR="00D81DE0" w14:paraId="70D91EDC" w14:textId="77777777" w:rsidTr="00DA45DF">
        <w:trPr>
          <w:trHeight w:val="435"/>
        </w:trPr>
        <w:tc>
          <w:tcPr>
            <w:tcW w:w="1905" w:type="dxa"/>
            <w:vMerge/>
            <w:shd w:val="clear" w:color="auto" w:fill="auto"/>
          </w:tcPr>
          <w:p w14:paraId="188CD157" w14:textId="77777777" w:rsidR="00D81DE0" w:rsidRDefault="00D81DE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</w:tcPr>
          <w:p w14:paraId="6D47A6DB" w14:textId="77777777" w:rsidR="00D81DE0" w:rsidRPr="00A17CD4" w:rsidRDefault="00D81DE0" w:rsidP="00B80AC3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требований безопасности на участках </w:t>
            </w:r>
            <w:proofErr w:type="spellStart"/>
            <w:r w:rsidR="000376D4">
              <w:rPr>
                <w:rFonts w:ascii="Times New Roman" w:hAnsi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/>
                <w:sz w:val="24"/>
                <w:szCs w:val="24"/>
              </w:rPr>
              <w:t>печатных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процессов</w:t>
            </w:r>
          </w:p>
        </w:tc>
      </w:tr>
      <w:tr w:rsidR="00D81DE0" w14:paraId="43A9B9BD" w14:textId="77777777" w:rsidTr="00DA45DF">
        <w:trPr>
          <w:trHeight w:val="435"/>
        </w:trPr>
        <w:tc>
          <w:tcPr>
            <w:tcW w:w="1905" w:type="dxa"/>
            <w:vMerge/>
            <w:shd w:val="clear" w:color="auto" w:fill="auto"/>
          </w:tcPr>
          <w:p w14:paraId="5481CF23" w14:textId="77777777" w:rsidR="00D81DE0" w:rsidRDefault="00D81DE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</w:tcPr>
          <w:p w14:paraId="12F45D3D" w14:textId="77777777" w:rsidR="00D81DE0" w:rsidRPr="00815638" w:rsidRDefault="000D2207" w:rsidP="008D07F0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17CD4">
              <w:rPr>
                <w:rFonts w:ascii="Times New Roman" w:hAnsi="Times New Roman"/>
                <w:sz w:val="24"/>
                <w:szCs w:val="24"/>
              </w:rPr>
              <w:t xml:space="preserve">Участие в подготовке помещений, в размещении оборудования и оснащении рабочих мест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участках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послепечатных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процессов</w:t>
            </w:r>
          </w:p>
        </w:tc>
      </w:tr>
      <w:tr w:rsidR="00D81DE0" w14:paraId="0932AAB7" w14:textId="77777777" w:rsidTr="00DA45DF">
        <w:trPr>
          <w:trHeight w:val="318"/>
        </w:trPr>
        <w:tc>
          <w:tcPr>
            <w:tcW w:w="1905" w:type="dxa"/>
            <w:vMerge w:val="restart"/>
            <w:shd w:val="clear" w:color="auto" w:fill="auto"/>
          </w:tcPr>
          <w:p w14:paraId="61475390" w14:textId="77777777" w:rsidR="00D81DE0" w:rsidRDefault="00D81DE0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610" w:type="dxa"/>
            <w:shd w:val="clear" w:color="auto" w:fill="auto"/>
          </w:tcPr>
          <w:p w14:paraId="085D953B" w14:textId="77777777" w:rsidR="00D81DE0" w:rsidRDefault="008D07F0" w:rsidP="00E4479F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</w:t>
            </w:r>
            <w:r w:rsidR="00D81DE0">
              <w:rPr>
                <w:rFonts w:ascii="Times New Roman" w:hAnsi="Times New Roman"/>
                <w:sz w:val="24"/>
                <w:szCs w:val="24"/>
              </w:rPr>
              <w:t xml:space="preserve">ть технологические схемы и определять режимы </w:t>
            </w:r>
            <w:proofErr w:type="spellStart"/>
            <w:r w:rsidR="00D81DE0">
              <w:rPr>
                <w:rFonts w:ascii="Times New Roman" w:hAnsi="Times New Roman"/>
                <w:sz w:val="24"/>
                <w:szCs w:val="24"/>
              </w:rPr>
              <w:t>после</w:t>
            </w:r>
            <w:r w:rsidR="00D81DE0" w:rsidRPr="00BB19E4">
              <w:rPr>
                <w:rFonts w:ascii="Times New Roman" w:hAnsi="Times New Roman"/>
                <w:sz w:val="24"/>
                <w:szCs w:val="24"/>
              </w:rPr>
              <w:t>печатн</w:t>
            </w:r>
            <w:r w:rsidR="00D81DE0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D81DE0" w:rsidRPr="00BB19E4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 w:rsidR="00D81DE0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D81DE0" w14:paraId="02BE9BFC" w14:textId="77777777" w:rsidTr="00DA45DF">
        <w:trPr>
          <w:trHeight w:val="385"/>
        </w:trPr>
        <w:tc>
          <w:tcPr>
            <w:tcW w:w="1905" w:type="dxa"/>
            <w:vMerge/>
            <w:shd w:val="clear" w:color="auto" w:fill="auto"/>
          </w:tcPr>
          <w:p w14:paraId="77CBDD62" w14:textId="77777777" w:rsidR="00D81DE0" w:rsidRDefault="00D81DE0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</w:tcPr>
          <w:p w14:paraId="62F8ED90" w14:textId="77777777" w:rsidR="00D81DE0" w:rsidRDefault="00D81DE0" w:rsidP="00E4479F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и оценивать основные свойства основных материалов, их влияние </w:t>
            </w:r>
            <w:r w:rsidRPr="00E4479F">
              <w:rPr>
                <w:rFonts w:ascii="Times New Roman" w:hAnsi="Times New Roman"/>
                <w:sz w:val="24"/>
                <w:szCs w:val="24"/>
              </w:rPr>
              <w:t xml:space="preserve">на точность режимов </w:t>
            </w:r>
            <w:proofErr w:type="spellStart"/>
            <w:r w:rsidRPr="00E4479F">
              <w:rPr>
                <w:rFonts w:ascii="Times New Roman" w:hAnsi="Times New Roman"/>
                <w:sz w:val="24"/>
                <w:szCs w:val="24"/>
              </w:rPr>
              <w:t>послепечатных</w:t>
            </w:r>
            <w:proofErr w:type="spellEnd"/>
            <w:r w:rsidRPr="00E4479F">
              <w:rPr>
                <w:rFonts w:ascii="Times New Roman" w:hAnsi="Times New Roman"/>
                <w:sz w:val="24"/>
                <w:szCs w:val="24"/>
              </w:rPr>
              <w:t xml:space="preserve"> процессов и качество продукции</w:t>
            </w:r>
          </w:p>
        </w:tc>
      </w:tr>
      <w:tr w:rsidR="00D81DE0" w14:paraId="0B8086BD" w14:textId="77777777" w:rsidTr="00DA45DF">
        <w:trPr>
          <w:trHeight w:val="511"/>
        </w:trPr>
        <w:tc>
          <w:tcPr>
            <w:tcW w:w="1905" w:type="dxa"/>
            <w:vMerge/>
            <w:shd w:val="clear" w:color="auto" w:fill="auto"/>
            <w:vAlign w:val="center"/>
          </w:tcPr>
          <w:p w14:paraId="6572D0E3" w14:textId="77777777" w:rsidR="00D81DE0" w:rsidRDefault="00D81DE0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</w:tcPr>
          <w:p w14:paraId="00C4731B" w14:textId="77777777" w:rsidR="00D81DE0" w:rsidRDefault="00D81DE0" w:rsidP="008D07F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и оценивать влияние свойств основных материалов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русурсосбережение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D07F0">
              <w:rPr>
                <w:rFonts w:ascii="Times New Roman" w:hAnsi="Times New Roman"/>
                <w:sz w:val="24"/>
                <w:szCs w:val="24"/>
              </w:rPr>
              <w:t>стабильно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сть </w:t>
            </w:r>
            <w:proofErr w:type="spellStart"/>
            <w:r w:rsidR="000376D4">
              <w:rPr>
                <w:rFonts w:ascii="Times New Roman" w:hAnsi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/>
                <w:sz w:val="24"/>
                <w:szCs w:val="24"/>
              </w:rPr>
              <w:t>печатных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процессов </w:t>
            </w:r>
          </w:p>
        </w:tc>
      </w:tr>
      <w:tr w:rsidR="00D81DE0" w14:paraId="2847006E" w14:textId="77777777" w:rsidTr="00DA45DF">
        <w:trPr>
          <w:trHeight w:val="511"/>
        </w:trPr>
        <w:tc>
          <w:tcPr>
            <w:tcW w:w="1905" w:type="dxa"/>
            <w:vMerge/>
            <w:shd w:val="clear" w:color="auto" w:fill="auto"/>
            <w:vAlign w:val="center"/>
          </w:tcPr>
          <w:p w14:paraId="5CBDAF6A" w14:textId="77777777" w:rsidR="00D81DE0" w:rsidRDefault="00D81DE0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</w:tcPr>
          <w:p w14:paraId="73FF6808" w14:textId="77777777" w:rsidR="00D81DE0" w:rsidRDefault="00D81DE0" w:rsidP="008D07F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прогрессивные методы эксплуатации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послепечатного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 </w:t>
            </w:r>
          </w:p>
        </w:tc>
      </w:tr>
      <w:tr w:rsidR="00D81DE0" w14:paraId="22891554" w14:textId="77777777" w:rsidTr="00DA45DF">
        <w:trPr>
          <w:trHeight w:val="511"/>
        </w:trPr>
        <w:tc>
          <w:tcPr>
            <w:tcW w:w="1905" w:type="dxa"/>
            <w:vMerge/>
            <w:shd w:val="clear" w:color="auto" w:fill="auto"/>
            <w:vAlign w:val="center"/>
          </w:tcPr>
          <w:p w14:paraId="46E849D0" w14:textId="77777777" w:rsidR="00D81DE0" w:rsidRDefault="00D81DE0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</w:tcPr>
          <w:p w14:paraId="58647FD6" w14:textId="77777777" w:rsidR="00D81DE0" w:rsidRDefault="008D07F0" w:rsidP="008D07F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</w:t>
            </w:r>
            <w:r w:rsidR="00D81DE0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послепечатных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процессов </w:t>
            </w:r>
            <w:r w:rsidR="00D81DE0">
              <w:rPr>
                <w:rFonts w:ascii="Times New Roman" w:hAnsi="Times New Roman"/>
                <w:sz w:val="24"/>
                <w:szCs w:val="24"/>
                <w:lang w:eastAsia="ru-RU"/>
              </w:rPr>
              <w:t>сырье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D81DE0">
              <w:rPr>
                <w:rFonts w:ascii="Times New Roman" w:hAnsi="Times New Roman"/>
                <w:sz w:val="24"/>
                <w:szCs w:val="24"/>
                <w:lang w:eastAsia="ru-RU"/>
              </w:rPr>
              <w:t>, материал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  <w:r w:rsidR="00D81DE0">
              <w:rPr>
                <w:rFonts w:ascii="Times New Roman" w:hAnsi="Times New Roman"/>
                <w:sz w:val="24"/>
                <w:szCs w:val="24"/>
                <w:lang w:eastAsia="ru-RU"/>
              </w:rPr>
              <w:t>, полуфабрикат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  <w:r w:rsidR="00D81DE0">
              <w:rPr>
                <w:rFonts w:ascii="Times New Roman" w:hAnsi="Times New Roman"/>
                <w:sz w:val="24"/>
                <w:szCs w:val="24"/>
                <w:lang w:eastAsia="ru-RU"/>
              </w:rPr>
              <w:t>, вещества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  <w:r w:rsidR="00D81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выполнения конкретного заказа</w:t>
            </w:r>
          </w:p>
        </w:tc>
      </w:tr>
      <w:tr w:rsidR="00D81DE0" w14:paraId="3FE21EC3" w14:textId="77777777" w:rsidTr="00DA45DF">
        <w:trPr>
          <w:trHeight w:val="511"/>
        </w:trPr>
        <w:tc>
          <w:tcPr>
            <w:tcW w:w="1905" w:type="dxa"/>
            <w:vMerge/>
            <w:shd w:val="clear" w:color="auto" w:fill="auto"/>
            <w:vAlign w:val="center"/>
          </w:tcPr>
          <w:p w14:paraId="0003F02A" w14:textId="77777777" w:rsidR="00D81DE0" w:rsidRDefault="00D81DE0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</w:tcPr>
          <w:p w14:paraId="32213B06" w14:textId="77777777" w:rsidR="00D81DE0" w:rsidRDefault="00D81DE0" w:rsidP="008D07F0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</w:t>
            </w:r>
            <w:r w:rsidRPr="00866A17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66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7F0">
              <w:rPr>
                <w:rFonts w:ascii="Times New Roman" w:hAnsi="Times New Roman"/>
                <w:sz w:val="24"/>
                <w:szCs w:val="24"/>
              </w:rPr>
              <w:t>реализуемых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послепечатных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A17">
              <w:rPr>
                <w:rFonts w:ascii="Times New Roman" w:hAnsi="Times New Roman"/>
                <w:sz w:val="24"/>
                <w:szCs w:val="24"/>
              </w:rPr>
              <w:t xml:space="preserve">процессов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технологической документации и нормам</w:t>
            </w:r>
            <w:r w:rsidRPr="00866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1DE0" w14:paraId="7580F396" w14:textId="77777777" w:rsidTr="00DA45DF">
        <w:trPr>
          <w:trHeight w:val="800"/>
        </w:trPr>
        <w:tc>
          <w:tcPr>
            <w:tcW w:w="1905" w:type="dxa"/>
            <w:vMerge/>
            <w:shd w:val="clear" w:color="auto" w:fill="auto"/>
            <w:vAlign w:val="center"/>
          </w:tcPr>
          <w:p w14:paraId="60C2EE60" w14:textId="77777777" w:rsidR="00D81DE0" w:rsidRDefault="00D81DE0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</w:tcPr>
          <w:p w14:paraId="313FBEA1" w14:textId="77777777" w:rsidR="00D81DE0" w:rsidRDefault="00D81DE0" w:rsidP="003C55A4">
            <w:pPr>
              <w:snapToGrid w:val="0"/>
              <w:spacing w:after="0" w:line="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типовые технологические схемы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послепечатных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процессов,  осуществлять корректировку схем и разрабатывать новые схемы </w:t>
            </w:r>
            <w:r w:rsidR="008D07F0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</w:t>
            </w:r>
            <w:r w:rsidR="008D07F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5A4">
              <w:rPr>
                <w:rFonts w:ascii="Times New Roman" w:hAnsi="Times New Roman"/>
                <w:sz w:val="24"/>
                <w:szCs w:val="24"/>
              </w:rPr>
              <w:t>товаров широкого потребления в непрофильных производствах, использующих полиграфические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863E5" w14:paraId="6E829AD8" w14:textId="77777777" w:rsidTr="005863E5">
        <w:trPr>
          <w:trHeight w:val="517"/>
        </w:trPr>
        <w:tc>
          <w:tcPr>
            <w:tcW w:w="1905" w:type="dxa"/>
            <w:vMerge/>
            <w:shd w:val="clear" w:color="auto" w:fill="auto"/>
            <w:vAlign w:val="center"/>
          </w:tcPr>
          <w:p w14:paraId="6F0DBE2C" w14:textId="77777777" w:rsidR="005863E5" w:rsidRDefault="005863E5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</w:tcPr>
          <w:p w14:paraId="7D458169" w14:textId="77777777" w:rsidR="005863E5" w:rsidRDefault="005863E5" w:rsidP="005863E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Участвовать в работах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путей оптимизации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послепечатных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процессов</w:t>
            </w:r>
          </w:p>
        </w:tc>
      </w:tr>
      <w:tr w:rsidR="005863E5" w14:paraId="47225028" w14:textId="77777777" w:rsidTr="00ED0B33">
        <w:trPr>
          <w:trHeight w:val="726"/>
        </w:trPr>
        <w:tc>
          <w:tcPr>
            <w:tcW w:w="1905" w:type="dxa"/>
            <w:vMerge/>
            <w:shd w:val="clear" w:color="auto" w:fill="auto"/>
            <w:vAlign w:val="center"/>
          </w:tcPr>
          <w:p w14:paraId="237B3A7F" w14:textId="77777777" w:rsidR="005863E5" w:rsidRDefault="005863E5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</w:tcPr>
          <w:p w14:paraId="497FCE83" w14:textId="77777777" w:rsidR="005863E5" w:rsidRDefault="005863E5" w:rsidP="0084516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Участвовать во внедрении инновационных процессов и нового оборудования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поышения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эффективности производства, освоения новых сегментов рынка</w:t>
            </w:r>
          </w:p>
        </w:tc>
      </w:tr>
      <w:tr w:rsidR="005863E5" w14:paraId="170F6F4E" w14:textId="77777777" w:rsidTr="00DA45DF">
        <w:trPr>
          <w:trHeight w:val="1040"/>
        </w:trPr>
        <w:tc>
          <w:tcPr>
            <w:tcW w:w="1905" w:type="dxa"/>
            <w:vMerge/>
            <w:shd w:val="clear" w:color="auto" w:fill="auto"/>
            <w:vAlign w:val="center"/>
          </w:tcPr>
          <w:p w14:paraId="0A69DCD6" w14:textId="77777777" w:rsidR="005863E5" w:rsidRDefault="005863E5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</w:tcPr>
          <w:p w14:paraId="1A49AA1A" w14:textId="77777777" w:rsidR="005863E5" w:rsidRPr="003C0C21" w:rsidRDefault="005863E5" w:rsidP="008D07F0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сбор данных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послепечатным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процессам</w:t>
            </w:r>
            <w:r w:rsidRPr="00866A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хранение и использование  полученных данных</w:t>
            </w:r>
            <w:r w:rsidRPr="00866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использования при выполнении аналогичных заказов, для корректировки и оптимизации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послепечатных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процессов</w:t>
            </w:r>
          </w:p>
        </w:tc>
      </w:tr>
      <w:tr w:rsidR="005863E5" w14:paraId="4A1B995D" w14:textId="77777777" w:rsidTr="00DA45DF">
        <w:trPr>
          <w:trHeight w:val="511"/>
        </w:trPr>
        <w:tc>
          <w:tcPr>
            <w:tcW w:w="1905" w:type="dxa"/>
            <w:vMerge/>
            <w:shd w:val="clear" w:color="auto" w:fill="auto"/>
            <w:vAlign w:val="center"/>
          </w:tcPr>
          <w:p w14:paraId="462DBE3B" w14:textId="77777777" w:rsidR="005863E5" w:rsidRDefault="005863E5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</w:tcPr>
          <w:p w14:paraId="63E7AE6E" w14:textId="77777777" w:rsidR="005863E5" w:rsidRPr="003C0C21" w:rsidRDefault="005863E5" w:rsidP="008D07F0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C0C21">
              <w:rPr>
                <w:rFonts w:ascii="Times New Roman" w:hAnsi="Times New Roman"/>
                <w:sz w:val="24"/>
                <w:szCs w:val="24"/>
              </w:rPr>
              <w:t xml:space="preserve">Использовать нормативные требования и рекомендации по  подготовке помещений, размещению оборудования и оснащению рабочих мест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участках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послепечатных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процессов</w:t>
            </w:r>
          </w:p>
        </w:tc>
      </w:tr>
      <w:tr w:rsidR="005863E5" w14:paraId="78DAD34D" w14:textId="77777777" w:rsidTr="00DA45DF">
        <w:trPr>
          <w:trHeight w:val="234"/>
        </w:trPr>
        <w:tc>
          <w:tcPr>
            <w:tcW w:w="1905" w:type="dxa"/>
            <w:vMerge w:val="restart"/>
            <w:shd w:val="clear" w:color="auto" w:fill="auto"/>
          </w:tcPr>
          <w:p w14:paraId="1FD751BD" w14:textId="77777777" w:rsidR="005863E5" w:rsidRDefault="005863E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610" w:type="dxa"/>
            <w:shd w:val="clear" w:color="auto" w:fill="auto"/>
            <w:vAlign w:val="center"/>
          </w:tcPr>
          <w:p w14:paraId="2267880B" w14:textId="77777777" w:rsidR="005863E5" w:rsidRDefault="005863E5" w:rsidP="008D07F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послепечатных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процессов в производстве различных видов полиграфической продукции </w:t>
            </w:r>
          </w:p>
        </w:tc>
      </w:tr>
      <w:tr w:rsidR="005863E5" w14:paraId="4D471B4C" w14:textId="77777777" w:rsidTr="00DA45DF">
        <w:trPr>
          <w:trHeight w:val="218"/>
        </w:trPr>
        <w:tc>
          <w:tcPr>
            <w:tcW w:w="1905" w:type="dxa"/>
            <w:vMerge/>
            <w:shd w:val="clear" w:color="auto" w:fill="auto"/>
          </w:tcPr>
          <w:p w14:paraId="7DE931D9" w14:textId="77777777" w:rsidR="005863E5" w:rsidRDefault="005863E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14:paraId="762A3BDA" w14:textId="77777777" w:rsidR="005863E5" w:rsidRDefault="005863E5" w:rsidP="002079CA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Государственные и международные стандарты на </w:t>
            </w:r>
            <w:proofErr w:type="spellStart"/>
            <w:r w:rsidR="002079CA">
              <w:rPr>
                <w:rFonts w:ascii="Times New Roman" w:hAnsi="Times New Roman"/>
                <w:sz w:val="24"/>
                <w:szCs w:val="24"/>
              </w:rPr>
              <w:t>спосбы</w:t>
            </w:r>
            <w:proofErr w:type="spellEnd"/>
            <w:r w:rsidR="002079CA">
              <w:rPr>
                <w:rFonts w:ascii="Times New Roman" w:hAnsi="Times New Roman"/>
                <w:sz w:val="24"/>
                <w:szCs w:val="24"/>
              </w:rPr>
              <w:t xml:space="preserve"> печати и виды </w:t>
            </w:r>
            <w:r>
              <w:rPr>
                <w:rFonts w:ascii="Times New Roman" w:hAnsi="Times New Roman"/>
                <w:sz w:val="24"/>
                <w:szCs w:val="24"/>
              </w:rPr>
              <w:t>полиграфическо</w:t>
            </w:r>
            <w:r w:rsidR="002079CA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 w:rsidR="002079CA">
              <w:rPr>
                <w:rFonts w:ascii="Times New Roman" w:hAnsi="Times New Roman"/>
                <w:sz w:val="24"/>
                <w:szCs w:val="24"/>
              </w:rPr>
              <w:t>дукции</w:t>
            </w:r>
          </w:p>
        </w:tc>
      </w:tr>
      <w:tr w:rsidR="005863E5" w14:paraId="051C9BEC" w14:textId="77777777" w:rsidTr="00DA45DF">
        <w:trPr>
          <w:trHeight w:val="505"/>
        </w:trPr>
        <w:tc>
          <w:tcPr>
            <w:tcW w:w="1905" w:type="dxa"/>
            <w:vMerge/>
            <w:shd w:val="clear" w:color="auto" w:fill="auto"/>
          </w:tcPr>
          <w:p w14:paraId="3BEF0B40" w14:textId="77777777" w:rsidR="005863E5" w:rsidRDefault="005863E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14:paraId="5C8F6B84" w14:textId="77777777" w:rsidR="005863E5" w:rsidRDefault="005863E5" w:rsidP="002079CA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</w:t>
            </w:r>
            <w:r w:rsidR="002079CA">
              <w:rPr>
                <w:rFonts w:ascii="Times New Roman" w:hAnsi="Times New Roman"/>
                <w:sz w:val="24"/>
                <w:szCs w:val="24"/>
              </w:rPr>
              <w:t xml:space="preserve">ая документация,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режимы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послепечатных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процессов </w:t>
            </w:r>
            <w:r w:rsidR="002079C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 полиграфической продукции</w:t>
            </w:r>
            <w:r w:rsidR="002079CA">
              <w:rPr>
                <w:rFonts w:ascii="Times New Roman" w:hAnsi="Times New Roman"/>
                <w:sz w:val="24"/>
                <w:szCs w:val="24"/>
              </w:rPr>
              <w:t xml:space="preserve"> различного назначения и вида</w:t>
            </w:r>
          </w:p>
        </w:tc>
      </w:tr>
      <w:tr w:rsidR="005863E5" w14:paraId="0994C0F8" w14:textId="77777777" w:rsidTr="00DA45DF">
        <w:trPr>
          <w:trHeight w:val="587"/>
        </w:trPr>
        <w:tc>
          <w:tcPr>
            <w:tcW w:w="1905" w:type="dxa"/>
            <w:vMerge/>
            <w:shd w:val="clear" w:color="auto" w:fill="auto"/>
          </w:tcPr>
          <w:p w14:paraId="35964E9A" w14:textId="77777777" w:rsidR="005863E5" w:rsidRDefault="005863E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14:paraId="625247AE" w14:textId="77777777" w:rsidR="005863E5" w:rsidRDefault="005863E5" w:rsidP="00B80AC3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и технологические характеристики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послепечатного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 и прогрессивные методы его эксплуатации</w:t>
            </w:r>
          </w:p>
        </w:tc>
      </w:tr>
      <w:tr w:rsidR="005863E5" w14:paraId="0D0F43FD" w14:textId="77777777" w:rsidTr="00DA45DF">
        <w:trPr>
          <w:trHeight w:val="570"/>
        </w:trPr>
        <w:tc>
          <w:tcPr>
            <w:tcW w:w="1905" w:type="dxa"/>
            <w:vMerge/>
            <w:shd w:val="clear" w:color="auto" w:fill="auto"/>
          </w:tcPr>
          <w:p w14:paraId="2ABBAD02" w14:textId="77777777" w:rsidR="005863E5" w:rsidRDefault="005863E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14:paraId="7CE8E111" w14:textId="77777777" w:rsidR="005863E5" w:rsidRPr="00BC53FF" w:rsidRDefault="005863E5" w:rsidP="005523B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подготовки основных материалов для проведения конкретных операций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послепечатных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процессов</w:t>
            </w:r>
          </w:p>
        </w:tc>
      </w:tr>
      <w:tr w:rsidR="005863E5" w14:paraId="10904DCA" w14:textId="77777777" w:rsidTr="00DA45DF">
        <w:trPr>
          <w:trHeight w:val="218"/>
        </w:trPr>
        <w:tc>
          <w:tcPr>
            <w:tcW w:w="1905" w:type="dxa"/>
            <w:vMerge/>
            <w:shd w:val="clear" w:color="auto" w:fill="auto"/>
          </w:tcPr>
          <w:p w14:paraId="1DAFE94D" w14:textId="77777777" w:rsidR="005863E5" w:rsidRDefault="005863E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14:paraId="0095DEC8" w14:textId="77777777" w:rsidR="005863E5" w:rsidRPr="00141440" w:rsidRDefault="005863E5" w:rsidP="007B0A1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послепечатных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процессов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прозводстве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промышленных изделий</w:t>
            </w:r>
          </w:p>
        </w:tc>
      </w:tr>
      <w:tr w:rsidR="005863E5" w14:paraId="759E76A6" w14:textId="77777777" w:rsidTr="00DA45DF">
        <w:trPr>
          <w:trHeight w:val="268"/>
        </w:trPr>
        <w:tc>
          <w:tcPr>
            <w:tcW w:w="1905" w:type="dxa"/>
            <w:vMerge/>
            <w:shd w:val="clear" w:color="auto" w:fill="auto"/>
          </w:tcPr>
          <w:p w14:paraId="0B04FB87" w14:textId="77777777" w:rsidR="005863E5" w:rsidRDefault="005863E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14:paraId="59323169" w14:textId="77777777" w:rsidR="005863E5" w:rsidRPr="00251F94" w:rsidRDefault="005863E5" w:rsidP="00B80AC3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440">
              <w:rPr>
                <w:rFonts w:ascii="Times New Roman" w:hAnsi="Times New Roman"/>
                <w:sz w:val="24"/>
                <w:szCs w:val="24"/>
                <w:lang w:eastAsia="ru-RU"/>
              </w:rPr>
              <w:t>Виды производственного брака, методы его предупреждения и устранения</w:t>
            </w:r>
          </w:p>
        </w:tc>
      </w:tr>
      <w:tr w:rsidR="005863E5" w14:paraId="2FF0D28C" w14:textId="77777777" w:rsidTr="00DA45DF">
        <w:trPr>
          <w:trHeight w:val="218"/>
        </w:trPr>
        <w:tc>
          <w:tcPr>
            <w:tcW w:w="1905" w:type="dxa"/>
            <w:vMerge/>
            <w:shd w:val="clear" w:color="auto" w:fill="auto"/>
          </w:tcPr>
          <w:p w14:paraId="5B3ABD3B" w14:textId="77777777" w:rsidR="005863E5" w:rsidRDefault="005863E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14:paraId="777A753E" w14:textId="77777777" w:rsidR="005863E5" w:rsidRPr="00197E9B" w:rsidRDefault="005863E5" w:rsidP="007B0A1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Стандарты, рекомендации</w:t>
            </w:r>
            <w:r w:rsidRPr="00197E9B">
              <w:rPr>
                <w:rFonts w:ascii="Times New Roman" w:hAnsi="Times New Roman"/>
                <w:sz w:val="24"/>
                <w:szCs w:val="24"/>
              </w:rPr>
              <w:t xml:space="preserve"> и другие руководящие материалы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197E9B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97E9B">
              <w:rPr>
                <w:rFonts w:ascii="Times New Roman" w:hAnsi="Times New Roman"/>
                <w:sz w:val="24"/>
                <w:szCs w:val="24"/>
              </w:rPr>
              <w:t xml:space="preserve"> и оформлени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97E9B">
              <w:rPr>
                <w:rFonts w:ascii="Times New Roman" w:hAnsi="Times New Roman"/>
                <w:sz w:val="24"/>
                <w:szCs w:val="24"/>
              </w:rPr>
              <w:t xml:space="preserve"> технической документации</w:t>
            </w:r>
          </w:p>
        </w:tc>
      </w:tr>
      <w:tr w:rsidR="00ED0B33" w14:paraId="1005DC78" w14:textId="77777777" w:rsidTr="00DA45DF">
        <w:trPr>
          <w:trHeight w:val="473"/>
        </w:trPr>
        <w:tc>
          <w:tcPr>
            <w:tcW w:w="1905" w:type="dxa"/>
            <w:vMerge/>
            <w:shd w:val="clear" w:color="auto" w:fill="auto"/>
          </w:tcPr>
          <w:p w14:paraId="44CA04A0" w14:textId="77777777" w:rsidR="00ED0B33" w:rsidRDefault="00ED0B3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14:paraId="152037B5" w14:textId="77777777" w:rsidR="00ED0B33" w:rsidRPr="00E25D6F" w:rsidRDefault="00ED0B33" w:rsidP="002079CA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направления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внедрения инновационных технологий в технологии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послепечатных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процессов и перспективы осв</w:t>
            </w:r>
            <w:r w:rsidR="002079C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ения новых сегментов рынка</w:t>
            </w:r>
          </w:p>
        </w:tc>
      </w:tr>
      <w:tr w:rsidR="005863E5" w14:paraId="60ACE147" w14:textId="77777777" w:rsidTr="00DA45DF">
        <w:trPr>
          <w:trHeight w:val="473"/>
        </w:trPr>
        <w:tc>
          <w:tcPr>
            <w:tcW w:w="1905" w:type="dxa"/>
            <w:vMerge/>
            <w:shd w:val="clear" w:color="auto" w:fill="auto"/>
          </w:tcPr>
          <w:p w14:paraId="4BE7A688" w14:textId="77777777" w:rsidR="005863E5" w:rsidRDefault="005863E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14:paraId="10EC9F6D" w14:textId="77777777" w:rsidR="005863E5" w:rsidRPr="00DD6320" w:rsidRDefault="005863E5" w:rsidP="007B0A1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6F">
              <w:rPr>
                <w:rFonts w:ascii="Times New Roman" w:hAnsi="Times New Roman"/>
                <w:sz w:val="24"/>
                <w:szCs w:val="24"/>
                <w:lang w:eastAsia="ru-RU"/>
              </w:rPr>
              <w:t>Основы экономики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E25D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 полиграфического производства</w:t>
            </w:r>
          </w:p>
        </w:tc>
      </w:tr>
      <w:tr w:rsidR="005863E5" w14:paraId="7601B95A" w14:textId="77777777" w:rsidTr="00DA45DF">
        <w:trPr>
          <w:trHeight w:val="257"/>
        </w:trPr>
        <w:tc>
          <w:tcPr>
            <w:tcW w:w="1905" w:type="dxa"/>
            <w:vMerge/>
            <w:shd w:val="clear" w:color="auto" w:fill="auto"/>
          </w:tcPr>
          <w:p w14:paraId="634B41F9" w14:textId="77777777" w:rsidR="005863E5" w:rsidRDefault="005863E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14:paraId="592EDDD9" w14:textId="77777777" w:rsidR="005863E5" w:rsidRPr="006E3023" w:rsidRDefault="005863E5" w:rsidP="000376D4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проектирования полиграфического производства</w:t>
            </w:r>
          </w:p>
        </w:tc>
      </w:tr>
      <w:tr w:rsidR="005863E5" w14:paraId="3C57918E" w14:textId="77777777" w:rsidTr="00DA45DF">
        <w:trPr>
          <w:trHeight w:val="180"/>
        </w:trPr>
        <w:tc>
          <w:tcPr>
            <w:tcW w:w="1905" w:type="dxa"/>
            <w:vMerge/>
            <w:shd w:val="clear" w:color="auto" w:fill="auto"/>
          </w:tcPr>
          <w:p w14:paraId="3B30A4A3" w14:textId="77777777" w:rsidR="005863E5" w:rsidRDefault="005863E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14:paraId="5428CD44" w14:textId="77777777" w:rsidR="005863E5" w:rsidRPr="00E25D6F" w:rsidRDefault="005863E5" w:rsidP="00B80AC3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023">
              <w:rPr>
                <w:rFonts w:ascii="Times New Roman" w:hAnsi="Times New Roman"/>
                <w:sz w:val="24"/>
                <w:szCs w:val="24"/>
              </w:rPr>
              <w:t>Основы экологического законодательства</w:t>
            </w:r>
          </w:p>
        </w:tc>
      </w:tr>
      <w:tr w:rsidR="005863E5" w14:paraId="3AF6FB3C" w14:textId="77777777" w:rsidTr="00DA45DF">
        <w:trPr>
          <w:trHeight w:val="243"/>
        </w:trPr>
        <w:tc>
          <w:tcPr>
            <w:tcW w:w="1905" w:type="dxa"/>
            <w:vMerge/>
            <w:shd w:val="clear" w:color="auto" w:fill="auto"/>
          </w:tcPr>
          <w:p w14:paraId="0677C4FD" w14:textId="77777777" w:rsidR="005863E5" w:rsidRDefault="005863E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14:paraId="3BCCCD91" w14:textId="77777777" w:rsidR="005863E5" w:rsidRPr="00E25D6F" w:rsidRDefault="005863E5" w:rsidP="000376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D6F">
              <w:rPr>
                <w:rFonts w:ascii="Times New Roman" w:hAnsi="Times New Roman"/>
                <w:sz w:val="24"/>
                <w:szCs w:val="24"/>
                <w:lang w:eastAsia="ru-RU"/>
              </w:rPr>
              <w:t>Основы трудового законодательства</w:t>
            </w:r>
          </w:p>
        </w:tc>
      </w:tr>
      <w:tr w:rsidR="005863E5" w14:paraId="2E9F2DB4" w14:textId="77777777" w:rsidTr="00DA45DF">
        <w:trPr>
          <w:trHeight w:val="431"/>
        </w:trPr>
        <w:tc>
          <w:tcPr>
            <w:tcW w:w="1905" w:type="dxa"/>
            <w:vMerge/>
            <w:shd w:val="clear" w:color="auto" w:fill="auto"/>
            <w:vAlign w:val="center"/>
          </w:tcPr>
          <w:p w14:paraId="3010F22F" w14:textId="77777777" w:rsidR="005863E5" w:rsidRDefault="005863E5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14:paraId="1527B032" w14:textId="77777777" w:rsidR="005863E5" w:rsidRPr="006E3023" w:rsidRDefault="005863E5" w:rsidP="00B80AC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EC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 нормы охраны труда и техники безопасности, производственной санитарии и противопожарной защиты</w:t>
            </w:r>
          </w:p>
        </w:tc>
      </w:tr>
      <w:tr w:rsidR="005863E5" w14:paraId="0EBB7474" w14:textId="77777777" w:rsidTr="00DA45DF">
        <w:trPr>
          <w:trHeight w:val="310"/>
        </w:trPr>
        <w:tc>
          <w:tcPr>
            <w:tcW w:w="1905" w:type="dxa"/>
            <w:vMerge w:val="restart"/>
            <w:shd w:val="clear" w:color="auto" w:fill="auto"/>
          </w:tcPr>
          <w:p w14:paraId="2BA92D6E" w14:textId="77777777" w:rsidR="005863E5" w:rsidRDefault="005863E5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610" w:type="dxa"/>
            <w:shd w:val="clear" w:color="auto" w:fill="auto"/>
            <w:vAlign w:val="center"/>
          </w:tcPr>
          <w:p w14:paraId="1440A30A" w14:textId="77777777" w:rsidR="005863E5" w:rsidRPr="006E3023" w:rsidRDefault="005863E5" w:rsidP="002079CA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Объектом трудовых действий являются </w:t>
            </w:r>
            <w:proofErr w:type="spellStart"/>
            <w:r w:rsidR="002079CA">
              <w:rPr>
                <w:rFonts w:ascii="Times New Roman" w:hAnsi="Times New Roman"/>
                <w:sz w:val="24"/>
                <w:szCs w:val="24"/>
              </w:rPr>
              <w:t>послепечатные</w:t>
            </w:r>
            <w:proofErr w:type="spellEnd"/>
            <w:r w:rsidR="002079CA">
              <w:rPr>
                <w:rFonts w:ascii="Times New Roman" w:hAnsi="Times New Roman"/>
                <w:sz w:val="24"/>
                <w:szCs w:val="24"/>
              </w:rPr>
              <w:t xml:space="preserve"> процессы в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</w:t>
            </w:r>
            <w:r w:rsidR="002079C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>полиграфической продукции всех видов сложности</w:t>
            </w:r>
          </w:p>
        </w:tc>
      </w:tr>
      <w:tr w:rsidR="005863E5" w14:paraId="16F36A22" w14:textId="77777777" w:rsidTr="00DA45DF">
        <w:trPr>
          <w:trHeight w:val="310"/>
        </w:trPr>
        <w:tc>
          <w:tcPr>
            <w:tcW w:w="1905" w:type="dxa"/>
            <w:vMerge/>
            <w:shd w:val="clear" w:color="auto" w:fill="auto"/>
          </w:tcPr>
          <w:p w14:paraId="486F33FF" w14:textId="77777777" w:rsidR="005863E5" w:rsidRDefault="005863E5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10" w:type="dxa"/>
            <w:shd w:val="clear" w:color="auto" w:fill="auto"/>
          </w:tcPr>
          <w:p w14:paraId="6D2A9DC4" w14:textId="77777777" w:rsidR="005863E5" w:rsidRDefault="002079CA" w:rsidP="002079CA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33B4CA2" w14:textId="77777777" w:rsidR="00123245" w:rsidRDefault="00123245"/>
    <w:tbl>
      <w:tblPr>
        <w:tblW w:w="0" w:type="auto"/>
        <w:tblInd w:w="-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545"/>
        <w:gridCol w:w="4470"/>
        <w:gridCol w:w="690"/>
        <w:gridCol w:w="765"/>
        <w:gridCol w:w="1530"/>
        <w:gridCol w:w="505"/>
        <w:gridCol w:w="10"/>
      </w:tblGrid>
      <w:tr w:rsidR="00123245" w14:paraId="089F8E14" w14:textId="77777777">
        <w:trPr>
          <w:gridAfter w:val="1"/>
          <w:wAfter w:w="10" w:type="dxa"/>
          <w:cantSplit/>
          <w:trHeight w:val="511"/>
        </w:trPr>
        <w:tc>
          <w:tcPr>
            <w:tcW w:w="9505" w:type="dxa"/>
            <w:gridSpan w:val="6"/>
            <w:shd w:val="clear" w:color="auto" w:fill="auto"/>
            <w:vAlign w:val="center"/>
          </w:tcPr>
          <w:p w14:paraId="64F791C1" w14:textId="77777777" w:rsidR="00123245" w:rsidRDefault="00123245">
            <w:pPr>
              <w:pStyle w:val="1c"/>
              <w:snapToGrid w:val="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3.2.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123245" w14:paraId="58D618BC" w14:textId="77777777" w:rsidTr="007B0A1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5D7E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AEDF" w14:textId="77777777" w:rsidR="00123245" w:rsidRDefault="005523B6" w:rsidP="005E1AD0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экспериментальных работ по внедрению новых технологий</w:t>
            </w:r>
            <w:r w:rsidR="00F71BF5">
              <w:rPr>
                <w:rFonts w:ascii="Times New Roman" w:hAnsi="Times New Roman"/>
                <w:sz w:val="24"/>
                <w:szCs w:val="24"/>
              </w:rPr>
              <w:t>, материалов</w:t>
            </w:r>
            <w:r w:rsidR="005E1AD0">
              <w:rPr>
                <w:rFonts w:ascii="Times New Roman" w:hAnsi="Times New Roman"/>
                <w:sz w:val="24"/>
                <w:szCs w:val="24"/>
              </w:rPr>
              <w:t>,</w:t>
            </w:r>
            <w:r w:rsidR="00F71BF5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1AD0">
              <w:rPr>
                <w:rFonts w:ascii="Times New Roman" w:hAnsi="Times New Roman"/>
                <w:sz w:val="24"/>
                <w:szCs w:val="24"/>
              </w:rPr>
              <w:t xml:space="preserve">и средств автоматизации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послепечатных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E83D7" w14:textId="77777777" w:rsidR="00123245" w:rsidRDefault="00123245">
            <w:pPr>
              <w:snapToGrid w:val="0"/>
              <w:spacing w:after="0" w:line="100" w:lineRule="atLeast"/>
              <w:jc w:val="center"/>
            </w:pPr>
            <w:r>
              <w:t>Код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BF59" w14:textId="77777777" w:rsidR="00123245" w:rsidRPr="00495CEB" w:rsidRDefault="00495CE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  <w:lang w:val="en-US"/>
              </w:rPr>
              <w:t>C/02.</w:t>
            </w:r>
            <w:r>
              <w:rPr>
                <w:rFonts w:ascii="Times New Roman" w:hAnsi="Times New Roman"/>
                <w:sz w:val="20"/>
                <w:szCs w:val="16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9711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1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3949EE" w14:textId="77777777" w:rsidR="00123245" w:rsidRPr="00495CEB" w:rsidRDefault="00495CEB">
            <w:pPr>
              <w:snapToGrid w:val="0"/>
              <w:spacing w:after="0" w:line="100" w:lineRule="atLeast"/>
              <w:jc w:val="center"/>
            </w:pPr>
            <w:r>
              <w:t>6</w:t>
            </w:r>
          </w:p>
        </w:tc>
      </w:tr>
    </w:tbl>
    <w:p w14:paraId="287FC601" w14:textId="77777777" w:rsidR="00123245" w:rsidRDefault="00123245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1380"/>
        <w:gridCol w:w="1980"/>
        <w:gridCol w:w="1125"/>
        <w:gridCol w:w="2622"/>
      </w:tblGrid>
      <w:tr w:rsidR="00123245" w14:paraId="127AD9F6" w14:textId="77777777" w:rsidTr="007B0A1D">
        <w:trPr>
          <w:trHeight w:val="511"/>
        </w:trPr>
        <w:tc>
          <w:tcPr>
            <w:tcW w:w="2400" w:type="dxa"/>
            <w:shd w:val="clear" w:color="auto" w:fill="auto"/>
            <w:vAlign w:val="center"/>
          </w:tcPr>
          <w:p w14:paraId="48DBE8CF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77F1BE0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Оригинал Х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25D2F94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Заимствовано из оригинала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BF6F404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7BFC2094" w14:textId="77777777" w:rsidR="00123245" w:rsidRDefault="00123245">
            <w:pPr>
              <w:snapToGrid w:val="0"/>
              <w:spacing w:after="0" w:line="100" w:lineRule="atLeast"/>
            </w:pPr>
          </w:p>
        </w:tc>
      </w:tr>
      <w:tr w:rsidR="00123245" w14:paraId="06A76AFA" w14:textId="77777777" w:rsidTr="007B0A1D">
        <w:trPr>
          <w:trHeight w:val="511"/>
        </w:trPr>
        <w:tc>
          <w:tcPr>
            <w:tcW w:w="2400" w:type="dxa"/>
            <w:shd w:val="clear" w:color="auto" w:fill="auto"/>
            <w:vAlign w:val="center"/>
          </w:tcPr>
          <w:p w14:paraId="0E086027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25D6AF7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4DD8BC8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4248297C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656C4BDE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5FBFBECD" w14:textId="77777777" w:rsidR="00123245" w:rsidRDefault="00123245"/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145"/>
        <w:gridCol w:w="7370"/>
      </w:tblGrid>
      <w:tr w:rsidR="00B80AC3" w14:paraId="34CC5B2B" w14:textId="77777777" w:rsidTr="007B0A1D">
        <w:trPr>
          <w:trHeight w:val="405"/>
        </w:trPr>
        <w:tc>
          <w:tcPr>
            <w:tcW w:w="2145" w:type="dxa"/>
            <w:vMerge w:val="restart"/>
            <w:shd w:val="clear" w:color="auto" w:fill="auto"/>
          </w:tcPr>
          <w:p w14:paraId="5A07B156" w14:textId="77777777" w:rsidR="00B80AC3" w:rsidRDefault="00B80AC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70" w:type="dxa"/>
            <w:shd w:val="clear" w:color="auto" w:fill="auto"/>
          </w:tcPr>
          <w:p w14:paraId="742B1B89" w14:textId="77777777" w:rsidR="00B80AC3" w:rsidRDefault="007B0A1D" w:rsidP="007B0A1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B80AC3">
              <w:rPr>
                <w:rFonts w:ascii="Times New Roman" w:hAnsi="Times New Roman"/>
                <w:sz w:val="24"/>
                <w:szCs w:val="24"/>
              </w:rPr>
              <w:t xml:space="preserve"> технологических схем </w:t>
            </w:r>
            <w:proofErr w:type="spellStart"/>
            <w:r w:rsidR="00B80AC3">
              <w:rPr>
                <w:rFonts w:ascii="Times New Roman" w:hAnsi="Times New Roman"/>
                <w:sz w:val="24"/>
                <w:szCs w:val="24"/>
              </w:rPr>
              <w:t>послепечатных</w:t>
            </w:r>
            <w:proofErr w:type="spellEnd"/>
            <w:r w:rsidR="00B80AC3">
              <w:rPr>
                <w:rFonts w:ascii="Times New Roman" w:hAnsi="Times New Roman"/>
                <w:sz w:val="24"/>
                <w:szCs w:val="24"/>
              </w:rPr>
              <w:t xml:space="preserve"> процессов </w:t>
            </w:r>
            <w:r>
              <w:rPr>
                <w:rFonts w:ascii="Times New Roman" w:hAnsi="Times New Roman"/>
                <w:sz w:val="24"/>
                <w:szCs w:val="24"/>
              </w:rPr>
              <w:t>на базе типовых решений</w:t>
            </w:r>
          </w:p>
        </w:tc>
      </w:tr>
      <w:tr w:rsidR="00B80AC3" w14:paraId="04506BB7" w14:textId="77777777" w:rsidTr="007B0A1D">
        <w:trPr>
          <w:trHeight w:val="499"/>
        </w:trPr>
        <w:tc>
          <w:tcPr>
            <w:tcW w:w="2145" w:type="dxa"/>
            <w:vMerge/>
            <w:shd w:val="clear" w:color="auto" w:fill="auto"/>
          </w:tcPr>
          <w:p w14:paraId="1ED258F7" w14:textId="77777777" w:rsidR="00B80AC3" w:rsidRDefault="00B80AC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06ABB521" w14:textId="77777777" w:rsidR="00B80AC3" w:rsidRDefault="007B0A1D" w:rsidP="007B0A1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B80AC3">
              <w:rPr>
                <w:rFonts w:ascii="Times New Roman" w:hAnsi="Times New Roman"/>
                <w:sz w:val="24"/>
                <w:szCs w:val="24"/>
              </w:rPr>
              <w:t xml:space="preserve">исходных данных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80AC3">
              <w:rPr>
                <w:rFonts w:ascii="Times New Roman" w:hAnsi="Times New Roman"/>
                <w:sz w:val="24"/>
                <w:szCs w:val="24"/>
              </w:rPr>
              <w:t xml:space="preserve"> 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="00B80AC3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B80AC3">
              <w:rPr>
                <w:rFonts w:ascii="Times New Roman" w:hAnsi="Times New Roman"/>
                <w:sz w:val="24"/>
                <w:szCs w:val="24"/>
              </w:rPr>
              <w:t xml:space="preserve"> на корректировку операций </w:t>
            </w:r>
            <w:proofErr w:type="spellStart"/>
            <w:r w:rsidR="0064076F">
              <w:rPr>
                <w:rFonts w:ascii="Times New Roman" w:hAnsi="Times New Roman"/>
                <w:sz w:val="24"/>
                <w:szCs w:val="24"/>
              </w:rPr>
              <w:t>после</w:t>
            </w:r>
            <w:r w:rsidR="00B80AC3">
              <w:rPr>
                <w:rFonts w:ascii="Times New Roman" w:hAnsi="Times New Roman"/>
                <w:sz w:val="24"/>
                <w:szCs w:val="24"/>
              </w:rPr>
              <w:t>печатного</w:t>
            </w:r>
            <w:proofErr w:type="spellEnd"/>
            <w:r w:rsidR="00B80AC3">
              <w:rPr>
                <w:rFonts w:ascii="Times New Roman" w:hAnsi="Times New Roman"/>
                <w:sz w:val="24"/>
                <w:szCs w:val="24"/>
              </w:rPr>
              <w:t xml:space="preserve"> процесса </w:t>
            </w:r>
          </w:p>
        </w:tc>
      </w:tr>
      <w:tr w:rsidR="00B80AC3" w14:paraId="2ABF221F" w14:textId="77777777" w:rsidTr="007B0A1D">
        <w:trPr>
          <w:trHeight w:val="251"/>
        </w:trPr>
        <w:tc>
          <w:tcPr>
            <w:tcW w:w="2145" w:type="dxa"/>
            <w:vMerge/>
            <w:shd w:val="clear" w:color="auto" w:fill="auto"/>
          </w:tcPr>
          <w:p w14:paraId="1C40EBDA" w14:textId="77777777" w:rsidR="00B80AC3" w:rsidRDefault="00B80AC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01A4CFA8" w14:textId="77777777" w:rsidR="00B80AC3" w:rsidRPr="00BB19E4" w:rsidRDefault="00B80AC3" w:rsidP="00B80AC3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экспериментальных работ по отработке и внедрению новых технологий </w:t>
            </w:r>
            <w:proofErr w:type="spellStart"/>
            <w:r w:rsidR="0064076F">
              <w:rPr>
                <w:rFonts w:ascii="Times New Roman" w:hAnsi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/>
                <w:sz w:val="24"/>
                <w:szCs w:val="24"/>
              </w:rPr>
              <w:t>печатных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процессов </w:t>
            </w:r>
          </w:p>
        </w:tc>
      </w:tr>
      <w:tr w:rsidR="00A87B21" w14:paraId="242680D5" w14:textId="77777777" w:rsidTr="007B0A1D">
        <w:trPr>
          <w:trHeight w:val="368"/>
        </w:trPr>
        <w:tc>
          <w:tcPr>
            <w:tcW w:w="2145" w:type="dxa"/>
            <w:vMerge/>
            <w:shd w:val="clear" w:color="auto" w:fill="auto"/>
          </w:tcPr>
          <w:p w14:paraId="018CBAAF" w14:textId="77777777" w:rsidR="00A87B21" w:rsidRDefault="00A87B21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0EE28C21" w14:textId="77777777" w:rsidR="00A87B21" w:rsidRDefault="00A87B21" w:rsidP="00A87B2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материалов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послепечатных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процессов, контроль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соотвествия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их свойств требованиям нормативной документации</w:t>
            </w:r>
          </w:p>
        </w:tc>
      </w:tr>
      <w:tr w:rsidR="00A87B21" w14:paraId="2C578F6B" w14:textId="77777777" w:rsidTr="007B0A1D">
        <w:trPr>
          <w:trHeight w:val="368"/>
        </w:trPr>
        <w:tc>
          <w:tcPr>
            <w:tcW w:w="2145" w:type="dxa"/>
            <w:vMerge/>
            <w:shd w:val="clear" w:color="auto" w:fill="auto"/>
          </w:tcPr>
          <w:p w14:paraId="74292080" w14:textId="77777777" w:rsidR="00A87B21" w:rsidRDefault="00A87B21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68D0C662" w14:textId="77777777" w:rsidR="00A87B21" w:rsidRDefault="00A87B21" w:rsidP="002079CA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послепечатного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агрегатирование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типового пооперационного оборудования</w:t>
            </w:r>
            <w:r w:rsidR="007B0A1D">
              <w:rPr>
                <w:rFonts w:ascii="Times New Roman" w:hAnsi="Times New Roman"/>
                <w:sz w:val="24"/>
                <w:szCs w:val="24"/>
              </w:rPr>
              <w:t xml:space="preserve">, автоматизированных линий </w:t>
            </w:r>
            <w:proofErr w:type="spellStart"/>
            <w:r w:rsidR="007B0A1D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079CA">
              <w:rPr>
                <w:rFonts w:ascii="Times New Roman" w:hAnsi="Times New Roman"/>
                <w:sz w:val="24"/>
                <w:szCs w:val="24"/>
              </w:rPr>
              <w:t>л</w:t>
            </w:r>
            <w:r w:rsidR="007B0A1D">
              <w:rPr>
                <w:rFonts w:ascii="Times New Roman" w:hAnsi="Times New Roman"/>
                <w:sz w:val="24"/>
                <w:szCs w:val="24"/>
              </w:rPr>
              <w:t>епечатной</w:t>
            </w:r>
            <w:proofErr w:type="spellEnd"/>
            <w:r w:rsidR="007B0A1D">
              <w:rPr>
                <w:rFonts w:ascii="Times New Roman" w:hAnsi="Times New Roman"/>
                <w:sz w:val="24"/>
                <w:szCs w:val="24"/>
              </w:rPr>
              <w:t xml:space="preserve"> обработки</w:t>
            </w:r>
          </w:p>
        </w:tc>
      </w:tr>
      <w:tr w:rsidR="00B80AC3" w14:paraId="66BA19B1" w14:textId="77777777" w:rsidTr="007B0A1D">
        <w:trPr>
          <w:trHeight w:val="368"/>
        </w:trPr>
        <w:tc>
          <w:tcPr>
            <w:tcW w:w="2145" w:type="dxa"/>
            <w:vMerge/>
            <w:shd w:val="clear" w:color="auto" w:fill="auto"/>
          </w:tcPr>
          <w:p w14:paraId="3625D257" w14:textId="77777777" w:rsidR="00B80AC3" w:rsidRDefault="00B80AC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64031E9B" w14:textId="77777777" w:rsidR="00B80AC3" w:rsidRPr="00FD31A1" w:rsidRDefault="00B80AC3" w:rsidP="00B80AC3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действий операторов автоматизированных систем управления </w:t>
            </w:r>
            <w:proofErr w:type="spellStart"/>
            <w:r w:rsidR="0064076F">
              <w:rPr>
                <w:rFonts w:ascii="Times New Roman" w:hAnsi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/>
                <w:sz w:val="24"/>
                <w:szCs w:val="24"/>
              </w:rPr>
              <w:t>печатным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процессом </w:t>
            </w:r>
          </w:p>
        </w:tc>
      </w:tr>
      <w:tr w:rsidR="00B80AC3" w14:paraId="050EB3B6" w14:textId="77777777" w:rsidTr="00ED0B33">
        <w:trPr>
          <w:trHeight w:val="364"/>
        </w:trPr>
        <w:tc>
          <w:tcPr>
            <w:tcW w:w="2145" w:type="dxa"/>
            <w:vMerge/>
            <w:shd w:val="clear" w:color="auto" w:fill="auto"/>
          </w:tcPr>
          <w:p w14:paraId="0C787F09" w14:textId="77777777" w:rsidR="00B80AC3" w:rsidRDefault="00B80AC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05AE26AF" w14:textId="77777777" w:rsidR="00B80AC3" w:rsidRPr="00845168" w:rsidRDefault="00B80AC3" w:rsidP="002079CA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1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показателей качества </w:t>
            </w:r>
            <w:r w:rsidR="007B0A1D" w:rsidRPr="008451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продукции/полуфабрикатов </w:t>
            </w:r>
            <w:proofErr w:type="spellStart"/>
            <w:r w:rsidR="002079CA" w:rsidRPr="00845168">
              <w:rPr>
                <w:rFonts w:ascii="Times New Roman" w:hAnsi="Times New Roman"/>
                <w:sz w:val="24"/>
                <w:szCs w:val="24"/>
                <w:lang w:eastAsia="ru-RU"/>
              </w:rPr>
              <w:t>послепечатных</w:t>
            </w:r>
            <w:proofErr w:type="spellEnd"/>
            <w:r w:rsidR="002079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отделений </w:t>
            </w:r>
            <w:r w:rsidRPr="008451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выработка предложений по оптимизации </w:t>
            </w:r>
            <w:proofErr w:type="spellStart"/>
            <w:r w:rsidR="0064076F" w:rsidRPr="00845168">
              <w:rPr>
                <w:rFonts w:ascii="Times New Roman" w:hAnsi="Times New Roman"/>
                <w:sz w:val="24"/>
                <w:szCs w:val="24"/>
                <w:lang w:eastAsia="ru-RU"/>
              </w:rPr>
              <w:t>после</w:t>
            </w:r>
            <w:r w:rsidRPr="00845168">
              <w:rPr>
                <w:rFonts w:ascii="Times New Roman" w:hAnsi="Times New Roman"/>
                <w:sz w:val="24"/>
                <w:szCs w:val="24"/>
                <w:lang w:eastAsia="ru-RU"/>
              </w:rPr>
              <w:t>печатного</w:t>
            </w:r>
            <w:proofErr w:type="spellEnd"/>
            <w:r w:rsidRPr="008451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процесса</w:t>
            </w:r>
          </w:p>
        </w:tc>
      </w:tr>
      <w:tr w:rsidR="00B80AC3" w14:paraId="761956FB" w14:textId="77777777" w:rsidTr="007B0A1D">
        <w:trPr>
          <w:trHeight w:val="318"/>
        </w:trPr>
        <w:tc>
          <w:tcPr>
            <w:tcW w:w="2145" w:type="dxa"/>
            <w:vMerge/>
            <w:shd w:val="clear" w:color="auto" w:fill="auto"/>
          </w:tcPr>
          <w:p w14:paraId="20110012" w14:textId="77777777" w:rsidR="00B80AC3" w:rsidRDefault="00B80AC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473C79CC" w14:textId="77777777" w:rsidR="00B80AC3" w:rsidRDefault="00B80AC3" w:rsidP="007B0A1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Сбор, регистрация и хранение данных по поведению новых материалов в </w:t>
            </w:r>
            <w:proofErr w:type="spellStart"/>
            <w:r w:rsidR="0064076F">
              <w:rPr>
                <w:rFonts w:ascii="Times New Roman" w:hAnsi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/>
                <w:sz w:val="24"/>
                <w:szCs w:val="24"/>
              </w:rPr>
              <w:t>печатных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процессах и анализ влияния свойств материалов на качество продукции</w:t>
            </w:r>
            <w:r w:rsidR="0064076F">
              <w:rPr>
                <w:rFonts w:ascii="Times New Roman" w:hAnsi="Times New Roman"/>
                <w:sz w:val="24"/>
                <w:szCs w:val="24"/>
              </w:rPr>
              <w:t xml:space="preserve"> печатного </w:t>
            </w:r>
            <w:proofErr w:type="spellStart"/>
            <w:r w:rsidR="0064076F">
              <w:rPr>
                <w:rFonts w:ascii="Times New Roman" w:hAnsi="Times New Roman"/>
                <w:sz w:val="24"/>
                <w:szCs w:val="24"/>
              </w:rPr>
              <w:t>производста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ресурсосбережение и </w:t>
            </w:r>
            <w:r w:rsidR="007B0A1D">
              <w:rPr>
                <w:rFonts w:ascii="Times New Roman" w:hAnsi="Times New Roman"/>
                <w:sz w:val="24"/>
                <w:szCs w:val="24"/>
              </w:rPr>
              <w:t>стабиль</w:t>
            </w:r>
            <w:r>
              <w:rPr>
                <w:rFonts w:ascii="Times New Roman" w:hAnsi="Times New Roman"/>
                <w:sz w:val="24"/>
                <w:szCs w:val="24"/>
              </w:rPr>
              <w:t>ность технологических процессов</w:t>
            </w:r>
          </w:p>
        </w:tc>
      </w:tr>
      <w:tr w:rsidR="00B80AC3" w14:paraId="0E102D41" w14:textId="77777777" w:rsidTr="007B0A1D">
        <w:trPr>
          <w:trHeight w:val="318"/>
        </w:trPr>
        <w:tc>
          <w:tcPr>
            <w:tcW w:w="2145" w:type="dxa"/>
            <w:vMerge/>
            <w:shd w:val="clear" w:color="auto" w:fill="auto"/>
          </w:tcPr>
          <w:p w14:paraId="452ACD26" w14:textId="77777777" w:rsidR="00B80AC3" w:rsidRDefault="00B80AC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160D0F49" w14:textId="77777777" w:rsidR="00B80AC3" w:rsidRDefault="00B80AC3" w:rsidP="00B80AC3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параметров и режимов технологических операций </w:t>
            </w:r>
            <w:proofErr w:type="spellStart"/>
            <w:r w:rsidR="0064076F">
              <w:rPr>
                <w:rFonts w:ascii="Times New Roman" w:hAnsi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/>
                <w:sz w:val="24"/>
                <w:szCs w:val="24"/>
              </w:rPr>
              <w:t>печатных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процессов</w:t>
            </w:r>
          </w:p>
        </w:tc>
      </w:tr>
      <w:tr w:rsidR="0064076F" w14:paraId="6A2AF2CD" w14:textId="77777777" w:rsidTr="007B0A1D">
        <w:trPr>
          <w:trHeight w:val="511"/>
        </w:trPr>
        <w:tc>
          <w:tcPr>
            <w:tcW w:w="2145" w:type="dxa"/>
            <w:vMerge w:val="restart"/>
            <w:shd w:val="clear" w:color="auto" w:fill="auto"/>
          </w:tcPr>
          <w:p w14:paraId="1DA4BFE7" w14:textId="77777777" w:rsidR="0064076F" w:rsidRDefault="0064076F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370" w:type="dxa"/>
            <w:shd w:val="clear" w:color="auto" w:fill="auto"/>
          </w:tcPr>
          <w:p w14:paraId="5462B79D" w14:textId="77777777" w:rsidR="0064076F" w:rsidRDefault="0064076F" w:rsidP="007669E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технологические схемы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послепечатных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процессов и ос</w:t>
            </w:r>
            <w:r w:rsidR="007B0A1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ществлять сбор и хранение данных по схемам типовых видов полиграфической продукции</w:t>
            </w:r>
          </w:p>
        </w:tc>
      </w:tr>
      <w:tr w:rsidR="0064076F" w14:paraId="0FA26506" w14:textId="77777777" w:rsidTr="007B0A1D">
        <w:trPr>
          <w:trHeight w:val="511"/>
        </w:trPr>
        <w:tc>
          <w:tcPr>
            <w:tcW w:w="2145" w:type="dxa"/>
            <w:vMerge/>
            <w:shd w:val="clear" w:color="auto" w:fill="auto"/>
          </w:tcPr>
          <w:p w14:paraId="0CB18A7A" w14:textId="77777777" w:rsidR="0064076F" w:rsidRDefault="0064076F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121A224B" w14:textId="77777777" w:rsidR="0064076F" w:rsidRDefault="0064076F" w:rsidP="007669E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влияние точности выполнения технологических операций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послепечатного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процесса на показатели качества</w:t>
            </w:r>
            <w:r w:rsidR="007B0A1D">
              <w:rPr>
                <w:rFonts w:ascii="Times New Roman" w:hAnsi="Times New Roman"/>
                <w:sz w:val="24"/>
                <w:szCs w:val="24"/>
              </w:rPr>
              <w:t xml:space="preserve"> полиграфической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эффективность использования материалов, энергетических ресурсов, средств автоматизированного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послепечатными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процессами</w:t>
            </w:r>
          </w:p>
        </w:tc>
      </w:tr>
      <w:tr w:rsidR="0064076F" w14:paraId="36D63063" w14:textId="77777777" w:rsidTr="007B0A1D">
        <w:trPr>
          <w:trHeight w:val="511"/>
        </w:trPr>
        <w:tc>
          <w:tcPr>
            <w:tcW w:w="2145" w:type="dxa"/>
            <w:vMerge/>
            <w:shd w:val="clear" w:color="auto" w:fill="auto"/>
          </w:tcPr>
          <w:p w14:paraId="640A5F7C" w14:textId="77777777" w:rsidR="0064076F" w:rsidRDefault="0064076F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7CFDFCBF" w14:textId="77777777" w:rsidR="0064076F" w:rsidRDefault="007B0A1D" w:rsidP="007B0A1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Подготавливать исходные данные по</w:t>
            </w:r>
            <w:r w:rsidR="0064076F">
              <w:rPr>
                <w:rFonts w:ascii="Times New Roman" w:hAnsi="Times New Roman"/>
                <w:sz w:val="24"/>
                <w:szCs w:val="24"/>
              </w:rPr>
              <w:t xml:space="preserve"> корректировк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4076F">
              <w:rPr>
                <w:rFonts w:ascii="Times New Roman" w:hAnsi="Times New Roman"/>
                <w:sz w:val="24"/>
                <w:szCs w:val="24"/>
              </w:rPr>
              <w:t xml:space="preserve"> режимов </w:t>
            </w:r>
            <w:proofErr w:type="spellStart"/>
            <w:r w:rsidR="0064076F">
              <w:rPr>
                <w:rFonts w:ascii="Times New Roman" w:hAnsi="Times New Roman"/>
                <w:sz w:val="24"/>
                <w:szCs w:val="24"/>
              </w:rPr>
              <w:t>послепечатных</w:t>
            </w:r>
            <w:proofErr w:type="spellEnd"/>
            <w:r w:rsidR="0064076F">
              <w:rPr>
                <w:rFonts w:ascii="Times New Roman" w:hAnsi="Times New Roman"/>
                <w:sz w:val="24"/>
                <w:szCs w:val="24"/>
              </w:rPr>
              <w:t xml:space="preserve"> процессов и их оптимизации  </w:t>
            </w:r>
          </w:p>
        </w:tc>
      </w:tr>
      <w:tr w:rsidR="00ED0B33" w14:paraId="7D39846A" w14:textId="77777777" w:rsidTr="007B0A1D">
        <w:trPr>
          <w:trHeight w:val="511"/>
        </w:trPr>
        <w:tc>
          <w:tcPr>
            <w:tcW w:w="2145" w:type="dxa"/>
            <w:vMerge/>
            <w:shd w:val="clear" w:color="auto" w:fill="auto"/>
          </w:tcPr>
          <w:p w14:paraId="520B0953" w14:textId="77777777" w:rsidR="00ED0B33" w:rsidRDefault="00ED0B33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0C719A4F" w14:textId="77777777" w:rsidR="00ED0B33" w:rsidRDefault="00ED0B33" w:rsidP="00ED0B33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Участвовать в работах по поиску путей оптимизации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послепечатных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процессов на основе использования новых материалов и оборудования</w:t>
            </w:r>
          </w:p>
        </w:tc>
      </w:tr>
      <w:tr w:rsidR="0064076F" w14:paraId="113146C9" w14:textId="77777777" w:rsidTr="007B0A1D">
        <w:trPr>
          <w:trHeight w:val="511"/>
        </w:trPr>
        <w:tc>
          <w:tcPr>
            <w:tcW w:w="2145" w:type="dxa"/>
            <w:vMerge/>
            <w:shd w:val="clear" w:color="auto" w:fill="auto"/>
          </w:tcPr>
          <w:p w14:paraId="2299CDCC" w14:textId="77777777" w:rsidR="0064076F" w:rsidRDefault="0064076F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0178C52F" w14:textId="77777777" w:rsidR="0064076F" w:rsidRDefault="0064076F" w:rsidP="005244AB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возможности эффективного использования систем автоматизированного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послепечатными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процессами и разрабатывать предложения по корректировке </w:t>
            </w:r>
            <w:r w:rsidR="005244AB">
              <w:rPr>
                <w:rFonts w:ascii="Times New Roman" w:hAnsi="Times New Roman"/>
                <w:sz w:val="24"/>
                <w:szCs w:val="24"/>
              </w:rPr>
              <w:t xml:space="preserve">управляемых </w:t>
            </w:r>
            <w:r>
              <w:rPr>
                <w:rFonts w:ascii="Times New Roman" w:hAnsi="Times New Roman"/>
                <w:sz w:val="24"/>
                <w:szCs w:val="24"/>
              </w:rPr>
              <w:t>параметров</w:t>
            </w:r>
            <w:r w:rsidR="005244AB">
              <w:rPr>
                <w:rFonts w:ascii="Times New Roman" w:hAnsi="Times New Roman"/>
                <w:sz w:val="24"/>
                <w:szCs w:val="24"/>
              </w:rPr>
              <w:t xml:space="preserve"> технологического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79CA" w14:paraId="5F5985C7" w14:textId="77777777" w:rsidTr="007B0A1D">
        <w:trPr>
          <w:trHeight w:val="511"/>
        </w:trPr>
        <w:tc>
          <w:tcPr>
            <w:tcW w:w="2145" w:type="dxa"/>
            <w:vMerge/>
            <w:shd w:val="clear" w:color="auto" w:fill="auto"/>
          </w:tcPr>
          <w:p w14:paraId="2A755507" w14:textId="77777777" w:rsidR="002079CA" w:rsidRDefault="002079CA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724BC1DF" w14:textId="77777777" w:rsidR="002079CA" w:rsidRDefault="002079CA" w:rsidP="002079CA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информационные-коммуникационные технологии полиграфического производства</w:t>
            </w:r>
          </w:p>
        </w:tc>
      </w:tr>
      <w:tr w:rsidR="0064076F" w14:paraId="78E64CEB" w14:textId="77777777" w:rsidTr="007B0A1D">
        <w:trPr>
          <w:trHeight w:val="511"/>
        </w:trPr>
        <w:tc>
          <w:tcPr>
            <w:tcW w:w="2145" w:type="dxa"/>
            <w:vMerge/>
            <w:shd w:val="clear" w:color="auto" w:fill="auto"/>
          </w:tcPr>
          <w:p w14:paraId="086E0BF9" w14:textId="77777777" w:rsidR="0064076F" w:rsidRDefault="0064076F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00CDF96C" w14:textId="77777777" w:rsidR="0064076F" w:rsidRDefault="0064076F" w:rsidP="007669E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Оформлять техническую документацию по технологии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послепечатных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процессов</w:t>
            </w:r>
          </w:p>
        </w:tc>
      </w:tr>
      <w:tr w:rsidR="0064076F" w14:paraId="2102B10B" w14:textId="77777777" w:rsidTr="007B0A1D">
        <w:trPr>
          <w:trHeight w:val="511"/>
        </w:trPr>
        <w:tc>
          <w:tcPr>
            <w:tcW w:w="2145" w:type="dxa"/>
            <w:vMerge w:val="restart"/>
            <w:shd w:val="clear" w:color="auto" w:fill="auto"/>
          </w:tcPr>
          <w:p w14:paraId="3621C56A" w14:textId="77777777" w:rsidR="0064076F" w:rsidRDefault="0064076F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489F440E" w14:textId="77777777" w:rsidR="0064076F" w:rsidRDefault="0064076F" w:rsidP="007B0A1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Типовые технологические схемы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послепечатных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процессов по видам полиграфической продукции</w:t>
            </w:r>
          </w:p>
        </w:tc>
      </w:tr>
      <w:tr w:rsidR="0064076F" w14:paraId="7C38F199" w14:textId="77777777" w:rsidTr="007B0A1D">
        <w:trPr>
          <w:trHeight w:val="443"/>
        </w:trPr>
        <w:tc>
          <w:tcPr>
            <w:tcW w:w="2145" w:type="dxa"/>
            <w:vMerge/>
            <w:shd w:val="clear" w:color="auto" w:fill="auto"/>
            <w:vAlign w:val="center"/>
          </w:tcPr>
          <w:p w14:paraId="7F4EB24F" w14:textId="77777777" w:rsidR="0064076F" w:rsidRDefault="0064076F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14:paraId="091B6D33" w14:textId="77777777" w:rsidR="0064076F" w:rsidRPr="00377079" w:rsidRDefault="0064076F" w:rsidP="007B0A1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Номенклатура и о</w:t>
            </w:r>
            <w:r w:rsidRPr="00377079">
              <w:rPr>
                <w:rFonts w:ascii="Times New Roman" w:hAnsi="Times New Roman"/>
                <w:sz w:val="24"/>
                <w:szCs w:val="24"/>
              </w:rPr>
              <w:t>сновные свойства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используемых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послепечатных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</w:t>
            </w:r>
            <w:r w:rsidR="002079CA">
              <w:rPr>
                <w:rFonts w:ascii="Times New Roman" w:hAnsi="Times New Roman"/>
                <w:sz w:val="24"/>
                <w:szCs w:val="24"/>
              </w:rPr>
              <w:t>с</w:t>
            </w:r>
            <w:r w:rsidR="007B0A1D"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</w:tr>
      <w:tr w:rsidR="0064076F" w14:paraId="09CDF9FD" w14:textId="77777777" w:rsidTr="007B0A1D">
        <w:trPr>
          <w:trHeight w:val="134"/>
        </w:trPr>
        <w:tc>
          <w:tcPr>
            <w:tcW w:w="2145" w:type="dxa"/>
            <w:vMerge/>
            <w:shd w:val="clear" w:color="auto" w:fill="auto"/>
            <w:vAlign w:val="center"/>
          </w:tcPr>
          <w:p w14:paraId="2F998400" w14:textId="77777777" w:rsidR="0064076F" w:rsidRDefault="0064076F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14:paraId="2F69D2EF" w14:textId="77777777" w:rsidR="0064076F" w:rsidRDefault="0064076F" w:rsidP="002079CA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D51">
              <w:rPr>
                <w:rFonts w:ascii="Times New Roman" w:hAnsi="Times New Roman"/>
                <w:sz w:val="24"/>
                <w:szCs w:val="24"/>
              </w:rPr>
              <w:t xml:space="preserve">Государственные и международные стандарты на способы печати и виды продукции полиграфического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</w:tc>
      </w:tr>
      <w:tr w:rsidR="0064076F" w14:paraId="78A01150" w14:textId="77777777" w:rsidTr="007B0A1D">
        <w:trPr>
          <w:trHeight w:val="218"/>
        </w:trPr>
        <w:tc>
          <w:tcPr>
            <w:tcW w:w="2145" w:type="dxa"/>
            <w:vMerge/>
            <w:shd w:val="clear" w:color="auto" w:fill="auto"/>
            <w:vAlign w:val="center"/>
          </w:tcPr>
          <w:p w14:paraId="3DFC063F" w14:textId="77777777" w:rsidR="0064076F" w:rsidRDefault="0064076F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14:paraId="08888697" w14:textId="77777777" w:rsidR="0064076F" w:rsidRPr="00377079" w:rsidRDefault="0064076F" w:rsidP="007669E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079">
              <w:rPr>
                <w:rFonts w:ascii="Times New Roman" w:hAnsi="Times New Roman"/>
                <w:sz w:val="24"/>
                <w:szCs w:val="24"/>
              </w:rPr>
              <w:t xml:space="preserve">Технические требования, предъявляемые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продукции </w:t>
            </w:r>
            <w:proofErr w:type="spellStart"/>
            <w:r w:rsidR="005244AB">
              <w:rPr>
                <w:rFonts w:ascii="Times New Roman" w:hAnsi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/>
                <w:sz w:val="24"/>
                <w:szCs w:val="24"/>
              </w:rPr>
              <w:t>печатного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производства</w:t>
            </w:r>
          </w:p>
        </w:tc>
      </w:tr>
      <w:tr w:rsidR="0064076F" w14:paraId="2ED3178E" w14:textId="77777777" w:rsidTr="007B0A1D">
        <w:trPr>
          <w:trHeight w:val="285"/>
        </w:trPr>
        <w:tc>
          <w:tcPr>
            <w:tcW w:w="2145" w:type="dxa"/>
            <w:vMerge/>
            <w:shd w:val="clear" w:color="auto" w:fill="auto"/>
            <w:vAlign w:val="center"/>
          </w:tcPr>
          <w:p w14:paraId="2FC52EB0" w14:textId="77777777" w:rsidR="0064076F" w:rsidRDefault="0064076F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14:paraId="3A9CDCE5" w14:textId="77777777" w:rsidR="0064076F" w:rsidRPr="00BC53FF" w:rsidRDefault="0064076F" w:rsidP="007669E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Методы и способы контроля технических требований к продукции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послепечатного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производства</w:t>
            </w:r>
          </w:p>
        </w:tc>
      </w:tr>
      <w:tr w:rsidR="0064076F" w14:paraId="1CF9202E" w14:textId="77777777" w:rsidTr="007B0A1D">
        <w:trPr>
          <w:trHeight w:val="638"/>
        </w:trPr>
        <w:tc>
          <w:tcPr>
            <w:tcW w:w="2145" w:type="dxa"/>
            <w:vMerge/>
            <w:shd w:val="clear" w:color="auto" w:fill="auto"/>
            <w:vAlign w:val="center"/>
          </w:tcPr>
          <w:p w14:paraId="733B7EAC" w14:textId="77777777" w:rsidR="0064076F" w:rsidRDefault="0064076F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14:paraId="4C776F64" w14:textId="77777777" w:rsidR="0064076F" w:rsidRPr="00BC53FF" w:rsidRDefault="0064076F" w:rsidP="007669E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технологическое оборудование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послепечатных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процессов и принципы его работы</w:t>
            </w:r>
          </w:p>
        </w:tc>
      </w:tr>
      <w:tr w:rsidR="0064076F" w14:paraId="75E0091B" w14:textId="77777777" w:rsidTr="007B0A1D">
        <w:trPr>
          <w:trHeight w:val="511"/>
        </w:trPr>
        <w:tc>
          <w:tcPr>
            <w:tcW w:w="2145" w:type="dxa"/>
            <w:vMerge/>
            <w:shd w:val="clear" w:color="auto" w:fill="auto"/>
            <w:vAlign w:val="center"/>
          </w:tcPr>
          <w:p w14:paraId="1C5437D1" w14:textId="77777777" w:rsidR="0064076F" w:rsidRDefault="0064076F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14:paraId="65EDFBC1" w14:textId="77777777" w:rsidR="0064076F" w:rsidRDefault="0064076F" w:rsidP="005244AB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этапы подготовки </w:t>
            </w:r>
            <w:r w:rsidR="00167BA4">
              <w:rPr>
                <w:rFonts w:ascii="Times New Roman" w:hAnsi="Times New Roman"/>
                <w:sz w:val="24"/>
                <w:szCs w:val="24"/>
              </w:rPr>
              <w:t xml:space="preserve">пооперационного </w:t>
            </w:r>
            <w:proofErr w:type="spellStart"/>
            <w:r w:rsidR="00167BA4">
              <w:rPr>
                <w:rFonts w:ascii="Times New Roman" w:hAnsi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/>
                <w:sz w:val="24"/>
                <w:szCs w:val="24"/>
              </w:rPr>
              <w:t>печатного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 к работе</w:t>
            </w:r>
            <w:r w:rsidR="00167BA4">
              <w:rPr>
                <w:rFonts w:ascii="Times New Roman" w:hAnsi="Times New Roman"/>
                <w:sz w:val="24"/>
                <w:szCs w:val="24"/>
              </w:rPr>
              <w:t xml:space="preserve">, его </w:t>
            </w:r>
            <w:proofErr w:type="spellStart"/>
            <w:r w:rsidR="00167BA4">
              <w:rPr>
                <w:rFonts w:ascii="Times New Roman" w:hAnsi="Times New Roman"/>
                <w:sz w:val="24"/>
                <w:szCs w:val="24"/>
              </w:rPr>
              <w:t>агрегатирование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прогрессивные методы его эксплуатации </w:t>
            </w:r>
          </w:p>
        </w:tc>
      </w:tr>
      <w:tr w:rsidR="00ED0B33" w14:paraId="673ACAC7" w14:textId="77777777" w:rsidTr="007B0A1D">
        <w:trPr>
          <w:trHeight w:val="511"/>
        </w:trPr>
        <w:tc>
          <w:tcPr>
            <w:tcW w:w="2145" w:type="dxa"/>
            <w:vMerge/>
            <w:shd w:val="clear" w:color="auto" w:fill="auto"/>
            <w:vAlign w:val="center"/>
          </w:tcPr>
          <w:p w14:paraId="2ECA4386" w14:textId="77777777" w:rsidR="00ED0B33" w:rsidRDefault="00ED0B33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14:paraId="208D491E" w14:textId="77777777" w:rsidR="00ED0B33" w:rsidRDefault="00ED0B33" w:rsidP="00E1584D">
            <w:pPr>
              <w:snapToGri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тенденции развития технологий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послепечатных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процессов</w:t>
            </w:r>
          </w:p>
        </w:tc>
      </w:tr>
      <w:tr w:rsidR="003C55A4" w14:paraId="33EAF4FE" w14:textId="77777777" w:rsidTr="007B0A1D">
        <w:trPr>
          <w:trHeight w:val="511"/>
        </w:trPr>
        <w:tc>
          <w:tcPr>
            <w:tcW w:w="2145" w:type="dxa"/>
            <w:vMerge/>
            <w:shd w:val="clear" w:color="auto" w:fill="auto"/>
            <w:vAlign w:val="center"/>
          </w:tcPr>
          <w:p w14:paraId="55822E0D" w14:textId="77777777" w:rsidR="003C55A4" w:rsidRDefault="003C55A4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14:paraId="7E2D88ED" w14:textId="77777777" w:rsidR="003C55A4" w:rsidRDefault="003C55A4" w:rsidP="00ED0B33">
            <w:pPr>
              <w:snapToGri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Информационно-коммуникационные технологии в полиграфическом производстве</w:t>
            </w:r>
          </w:p>
        </w:tc>
      </w:tr>
      <w:tr w:rsidR="00ED0B33" w14:paraId="2EB1C284" w14:textId="77777777" w:rsidTr="002079CA">
        <w:trPr>
          <w:trHeight w:val="365"/>
        </w:trPr>
        <w:tc>
          <w:tcPr>
            <w:tcW w:w="2145" w:type="dxa"/>
            <w:vMerge/>
            <w:shd w:val="clear" w:color="auto" w:fill="auto"/>
            <w:vAlign w:val="center"/>
          </w:tcPr>
          <w:p w14:paraId="57C588B7" w14:textId="77777777" w:rsidR="00ED0B33" w:rsidRDefault="00ED0B33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14:paraId="501AC985" w14:textId="77777777" w:rsidR="00ED0B33" w:rsidRDefault="00ED0B33" w:rsidP="00ED0B33">
            <w:pPr>
              <w:snapToGri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направления внедрения инновационных материалов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технологий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послепечатных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процессах</w:t>
            </w:r>
          </w:p>
        </w:tc>
      </w:tr>
      <w:tr w:rsidR="0064076F" w14:paraId="4B9100AA" w14:textId="77777777" w:rsidTr="007B0A1D">
        <w:trPr>
          <w:trHeight w:val="511"/>
        </w:trPr>
        <w:tc>
          <w:tcPr>
            <w:tcW w:w="2145" w:type="dxa"/>
            <w:vMerge/>
            <w:shd w:val="clear" w:color="auto" w:fill="auto"/>
            <w:vAlign w:val="center"/>
          </w:tcPr>
          <w:p w14:paraId="74801B91" w14:textId="77777777" w:rsidR="0064076F" w:rsidRDefault="0064076F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14:paraId="71AE6CCE" w14:textId="77777777" w:rsidR="0064076F" w:rsidRDefault="0064076F" w:rsidP="00E1584D">
            <w:pPr>
              <w:snapToGri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Методики расчета </w:t>
            </w:r>
            <w:r w:rsidR="00E1584D">
              <w:rPr>
                <w:rFonts w:ascii="Times New Roman" w:hAnsi="Times New Roman"/>
                <w:bCs/>
                <w:sz w:val="24"/>
                <w:szCs w:val="24"/>
              </w:rPr>
              <w:t>технико-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экономической эффективности </w:t>
            </w:r>
            <w:r w:rsidR="00E1584D">
              <w:rPr>
                <w:rFonts w:ascii="Times New Roman" w:hAnsi="Times New Roman"/>
                <w:bCs/>
                <w:sz w:val="24"/>
                <w:szCs w:val="24"/>
              </w:rPr>
              <w:t xml:space="preserve">участков </w:t>
            </w:r>
            <w:proofErr w:type="spellStart"/>
            <w:r w:rsidR="00E1584D">
              <w:rPr>
                <w:rFonts w:ascii="Times New Roman" w:hAnsi="Times New Roman"/>
                <w:bCs/>
                <w:sz w:val="24"/>
                <w:szCs w:val="24"/>
              </w:rPr>
              <w:t>послепечатной</w:t>
            </w:r>
            <w:proofErr w:type="spellEnd"/>
            <w:r w:rsidR="00E1584D">
              <w:rPr>
                <w:rFonts w:ascii="Times New Roman" w:hAnsi="Times New Roman"/>
                <w:bCs/>
                <w:sz w:val="24"/>
                <w:szCs w:val="24"/>
              </w:rPr>
              <w:t xml:space="preserve"> обработки </w:t>
            </w:r>
          </w:p>
        </w:tc>
      </w:tr>
      <w:tr w:rsidR="0064076F" w14:paraId="53B8B550" w14:textId="77777777" w:rsidTr="007B0A1D">
        <w:trPr>
          <w:trHeight w:val="314"/>
        </w:trPr>
        <w:tc>
          <w:tcPr>
            <w:tcW w:w="2145" w:type="dxa"/>
            <w:vMerge/>
            <w:shd w:val="clear" w:color="auto" w:fill="auto"/>
            <w:vAlign w:val="center"/>
          </w:tcPr>
          <w:p w14:paraId="14D34DE8" w14:textId="77777777" w:rsidR="0064076F" w:rsidRDefault="0064076F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14:paraId="09607016" w14:textId="77777777" w:rsidR="0064076F" w:rsidRPr="00251F94" w:rsidRDefault="0064076F" w:rsidP="007669ED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Инструкции по эксплуатации, руководства по пользованию и другая техническая документация на оборудование, программное обеспечение и средства автоматизации в  </w:t>
            </w:r>
            <w:proofErr w:type="spellStart"/>
            <w:r w:rsidR="00167BA4">
              <w:rPr>
                <w:rFonts w:ascii="Times New Roman" w:hAnsi="Times New Roman"/>
                <w:bCs/>
                <w:sz w:val="24"/>
                <w:szCs w:val="24"/>
              </w:rPr>
              <w:t>после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печатных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процессах</w:t>
            </w:r>
          </w:p>
        </w:tc>
      </w:tr>
      <w:tr w:rsidR="0064076F" w14:paraId="0306D8D7" w14:textId="77777777" w:rsidTr="007B0A1D">
        <w:trPr>
          <w:trHeight w:val="310"/>
        </w:trPr>
        <w:tc>
          <w:tcPr>
            <w:tcW w:w="2145" w:type="dxa"/>
            <w:vMerge w:val="restart"/>
            <w:shd w:val="clear" w:color="auto" w:fill="auto"/>
          </w:tcPr>
          <w:p w14:paraId="7010962D" w14:textId="77777777" w:rsidR="0064076F" w:rsidRDefault="0064076F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370" w:type="dxa"/>
            <w:shd w:val="clear" w:color="auto" w:fill="auto"/>
          </w:tcPr>
          <w:p w14:paraId="475E2D90" w14:textId="77777777" w:rsidR="0064076F" w:rsidRDefault="0064076F" w:rsidP="002079CA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Объектом трудовых действий являются </w:t>
            </w:r>
            <w:proofErr w:type="spellStart"/>
            <w:r w:rsidR="002079CA">
              <w:rPr>
                <w:rFonts w:ascii="Times New Roman" w:hAnsi="Times New Roman"/>
                <w:sz w:val="24"/>
                <w:szCs w:val="24"/>
              </w:rPr>
              <w:t>послепечатные</w:t>
            </w:r>
            <w:proofErr w:type="spellEnd"/>
            <w:r w:rsidR="00207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процессы </w:t>
            </w:r>
            <w:r w:rsidR="002079C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</w:t>
            </w:r>
            <w:r w:rsidR="002079C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полиграфической продукции всех видов сложности</w:t>
            </w:r>
          </w:p>
        </w:tc>
      </w:tr>
      <w:tr w:rsidR="0064076F" w14:paraId="34649E38" w14:textId="77777777" w:rsidTr="007B0A1D">
        <w:trPr>
          <w:trHeight w:val="310"/>
        </w:trPr>
        <w:tc>
          <w:tcPr>
            <w:tcW w:w="2145" w:type="dxa"/>
            <w:vMerge/>
            <w:shd w:val="clear" w:color="auto" w:fill="auto"/>
          </w:tcPr>
          <w:p w14:paraId="38B95652" w14:textId="77777777" w:rsidR="0064076F" w:rsidRDefault="0064076F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14:paraId="393153B2" w14:textId="77777777" w:rsidR="0064076F" w:rsidRDefault="002079CA" w:rsidP="007669E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31699EC" w14:textId="77777777" w:rsidR="00123245" w:rsidRDefault="00123245"/>
    <w:p w14:paraId="651BA276" w14:textId="77777777" w:rsidR="00123245" w:rsidRDefault="00123245"/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3874"/>
        <w:gridCol w:w="825"/>
        <w:gridCol w:w="930"/>
        <w:gridCol w:w="1530"/>
        <w:gridCol w:w="580"/>
        <w:gridCol w:w="40"/>
      </w:tblGrid>
      <w:tr w:rsidR="00123245" w14:paraId="4B2C0097" w14:textId="77777777">
        <w:trPr>
          <w:trHeight w:val="283"/>
        </w:trPr>
        <w:tc>
          <w:tcPr>
            <w:tcW w:w="9475" w:type="dxa"/>
            <w:gridSpan w:val="6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0347DC1" w14:textId="77777777" w:rsidR="00123245" w:rsidRDefault="00123245" w:rsidP="006F35B6">
            <w:pPr>
              <w:pStyle w:val="22"/>
              <w:snapToGrid w:val="0"/>
            </w:pPr>
            <w:r>
              <w:t>3.</w:t>
            </w:r>
            <w:r w:rsidR="006F35B6">
              <w:t>5</w:t>
            </w:r>
            <w:r>
              <w:t>. Обобщенная трудовая функция</w:t>
            </w:r>
          </w:p>
        </w:tc>
        <w:tc>
          <w:tcPr>
            <w:tcW w:w="40" w:type="dxa"/>
            <w:shd w:val="clear" w:color="auto" w:fill="auto"/>
          </w:tcPr>
          <w:p w14:paraId="28C93CBE" w14:textId="77777777" w:rsidR="00123245" w:rsidRDefault="00123245">
            <w:pPr>
              <w:snapToGrid w:val="0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23245" w14:paraId="0778DAF9" w14:textId="77777777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36" w:type="dxa"/>
            <w:shd w:val="clear" w:color="auto" w:fill="auto"/>
            <w:vAlign w:val="center"/>
          </w:tcPr>
          <w:p w14:paraId="721F8A34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3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F05D591" w14:textId="77777777" w:rsidR="00123245" w:rsidRPr="001132EE" w:rsidRDefault="002C79B6" w:rsidP="00CD78E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Разработка и внедрение новых технологических процессов, материалов и оборудования полиграфического </w:t>
            </w:r>
            <w:r w:rsidR="00ED0B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производства</w:t>
            </w:r>
          </w:p>
        </w:tc>
        <w:tc>
          <w:tcPr>
            <w:tcW w:w="825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DDEEC13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C136AEB" w14:textId="77777777" w:rsidR="00123245" w:rsidRPr="00082CEC" w:rsidRDefault="00E1584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3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FF9A74B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6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93ADA1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14:paraId="427541FF" w14:textId="77777777" w:rsidR="00123245" w:rsidRDefault="00123245">
      <w:pPr>
        <w:pStyle w:val="af5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00"/>
        <w:gridCol w:w="1380"/>
        <w:gridCol w:w="1980"/>
        <w:gridCol w:w="1125"/>
        <w:gridCol w:w="2622"/>
      </w:tblGrid>
      <w:tr w:rsidR="00123245" w14:paraId="464F5574" w14:textId="77777777">
        <w:trPr>
          <w:trHeight w:val="511"/>
        </w:trPr>
        <w:tc>
          <w:tcPr>
            <w:tcW w:w="2400" w:type="dxa"/>
            <w:shd w:val="clear" w:color="auto" w:fill="auto"/>
            <w:vAlign w:val="center"/>
          </w:tcPr>
          <w:p w14:paraId="2771AEAD" w14:textId="77777777" w:rsidR="00123245" w:rsidRDefault="0012324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3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4F46F0EC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Оригинал Х</w:t>
            </w:r>
          </w:p>
        </w:tc>
        <w:tc>
          <w:tcPr>
            <w:tcW w:w="19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6F9571E9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Заимствовано из оригинала</w:t>
            </w:r>
          </w:p>
        </w:tc>
        <w:tc>
          <w:tcPr>
            <w:tcW w:w="112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533FF23A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573C7B34" w14:textId="77777777" w:rsidR="00123245" w:rsidRDefault="00123245">
            <w:pPr>
              <w:snapToGrid w:val="0"/>
              <w:spacing w:after="0" w:line="100" w:lineRule="atLeast"/>
            </w:pPr>
          </w:p>
        </w:tc>
      </w:tr>
      <w:tr w:rsidR="00123245" w14:paraId="109E6910" w14:textId="77777777">
        <w:trPr>
          <w:trHeight w:val="511"/>
        </w:trPr>
        <w:tc>
          <w:tcPr>
            <w:tcW w:w="2400" w:type="dxa"/>
            <w:shd w:val="clear" w:color="auto" w:fill="auto"/>
            <w:vAlign w:val="center"/>
          </w:tcPr>
          <w:p w14:paraId="6C8E1BA1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80" w:type="dxa"/>
            <w:tcBorders>
              <w:top w:val="single" w:sz="1" w:space="0" w:color="808080"/>
            </w:tcBorders>
            <w:shd w:val="clear" w:color="auto" w:fill="auto"/>
            <w:vAlign w:val="center"/>
          </w:tcPr>
          <w:p w14:paraId="22C6DD2F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dxa"/>
            <w:tcBorders>
              <w:top w:val="single" w:sz="1" w:space="0" w:color="808080"/>
            </w:tcBorders>
            <w:shd w:val="clear" w:color="auto" w:fill="auto"/>
            <w:vAlign w:val="center"/>
          </w:tcPr>
          <w:p w14:paraId="42202AEB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1" w:space="0" w:color="808080"/>
            </w:tcBorders>
            <w:shd w:val="clear" w:color="auto" w:fill="auto"/>
            <w:vAlign w:val="center"/>
          </w:tcPr>
          <w:p w14:paraId="671B40DA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620" w:type="dxa"/>
            <w:tcBorders>
              <w:top w:val="single" w:sz="1" w:space="0" w:color="808080"/>
            </w:tcBorders>
            <w:shd w:val="clear" w:color="auto" w:fill="auto"/>
            <w:vAlign w:val="center"/>
          </w:tcPr>
          <w:p w14:paraId="1B93CFFA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283149FB" w14:textId="77777777" w:rsidR="00123245" w:rsidRDefault="00ED0B33">
      <w:r>
        <w:t xml:space="preserve"> </w:t>
      </w:r>
      <w:r w:rsidR="00F339AD">
        <w:tab/>
      </w: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845"/>
        <w:gridCol w:w="1449"/>
        <w:gridCol w:w="1289"/>
        <w:gridCol w:w="4892"/>
        <w:gridCol w:w="14"/>
        <w:gridCol w:w="30"/>
      </w:tblGrid>
      <w:tr w:rsidR="00123245" w14:paraId="7B4DBCEA" w14:textId="77777777" w:rsidTr="00FA1B84">
        <w:trPr>
          <w:trHeight w:val="283"/>
        </w:trPr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05EFDA62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6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D999DEB" w14:textId="77777777" w:rsidR="00FA1B84" w:rsidRDefault="00FA1B84" w:rsidP="00FA1B84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технолог </w:t>
            </w:r>
          </w:p>
          <w:p w14:paraId="694C22AD" w14:textId="77777777" w:rsidR="0092364E" w:rsidRDefault="00FA1B84" w:rsidP="0092364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2364E">
              <w:rPr>
                <w:rFonts w:ascii="Times New Roman" w:hAnsi="Times New Roman"/>
                <w:sz w:val="24"/>
                <w:szCs w:val="24"/>
              </w:rPr>
              <w:t xml:space="preserve">нженер-технолог </w:t>
            </w:r>
          </w:p>
          <w:p w14:paraId="28DB2CAD" w14:textId="77777777" w:rsidR="00123245" w:rsidRDefault="00123245" w:rsidP="00FA1B84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245" w14:paraId="37EA495F" w14:textId="77777777" w:rsidTr="00FA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555591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C07F8F" w14:textId="77777777" w:rsidR="00123245" w:rsidRDefault="001232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245" w14:paraId="39B58D0A" w14:textId="77777777" w:rsidTr="00FA1B84">
        <w:trPr>
          <w:trHeight w:val="283"/>
        </w:trPr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14:paraId="320D92BC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DC30C3D" w14:textId="77777777" w:rsidR="00123245" w:rsidRDefault="001132EE" w:rsidP="00222BB4">
            <w:pPr>
              <w:widowControl w:val="0"/>
              <w:tabs>
                <w:tab w:val="left" w:pos="567"/>
                <w:tab w:val="left" w:pos="927"/>
                <w:tab w:val="left" w:pos="126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22BB4" w:rsidRPr="001132EE">
              <w:rPr>
                <w:rFonts w:ascii="Times New Roman" w:hAnsi="Times New Roman"/>
                <w:sz w:val="24"/>
                <w:szCs w:val="24"/>
              </w:rPr>
              <w:t>ысшее (профессиональное) образование </w:t>
            </w:r>
            <w:r w:rsidR="00FA1B8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="00FA1B84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="00FA1B84">
              <w:rPr>
                <w:rFonts w:ascii="Times New Roman" w:hAnsi="Times New Roman"/>
                <w:sz w:val="24"/>
                <w:szCs w:val="24"/>
              </w:rPr>
              <w:t>, магистратура</w:t>
            </w:r>
          </w:p>
          <w:p w14:paraId="4EB9671C" w14:textId="77777777" w:rsidR="00FA1B84" w:rsidRPr="001132EE" w:rsidRDefault="00FA1B84" w:rsidP="00222BB4">
            <w:pPr>
              <w:widowControl w:val="0"/>
              <w:tabs>
                <w:tab w:val="left" w:pos="567"/>
                <w:tab w:val="left" w:pos="927"/>
                <w:tab w:val="left" w:pos="126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245" w14:paraId="40D00246" w14:textId="77777777" w:rsidTr="00925AD4">
        <w:trPr>
          <w:trHeight w:val="283"/>
        </w:trPr>
        <w:tc>
          <w:tcPr>
            <w:tcW w:w="1845" w:type="dxa"/>
            <w:shd w:val="clear" w:color="auto" w:fill="auto"/>
          </w:tcPr>
          <w:p w14:paraId="04F099BE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670" w:type="dxa"/>
            <w:gridSpan w:val="5"/>
            <w:shd w:val="clear" w:color="auto" w:fill="auto"/>
          </w:tcPr>
          <w:p w14:paraId="1D46D116" w14:textId="77777777" w:rsidR="00123245" w:rsidRPr="001132EE" w:rsidRDefault="00FA1B84" w:rsidP="0024485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24485D">
              <w:rPr>
                <w:rFonts w:ascii="Times New Roman" w:hAnsi="Times New Roman"/>
                <w:sz w:val="24"/>
                <w:szCs w:val="24"/>
              </w:rPr>
              <w:t>3-х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работы инженером-технологом на разных должностях в сфере полиграфического производства</w:t>
            </w:r>
          </w:p>
        </w:tc>
      </w:tr>
      <w:tr w:rsidR="00123245" w14:paraId="51A1C4F3" w14:textId="77777777" w:rsidTr="00925AD4">
        <w:trPr>
          <w:trHeight w:val="283"/>
        </w:trPr>
        <w:tc>
          <w:tcPr>
            <w:tcW w:w="1845" w:type="dxa"/>
            <w:shd w:val="clear" w:color="auto" w:fill="auto"/>
          </w:tcPr>
          <w:p w14:paraId="06F403A3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70" w:type="dxa"/>
            <w:gridSpan w:val="5"/>
            <w:shd w:val="clear" w:color="auto" w:fill="auto"/>
          </w:tcPr>
          <w:p w14:paraId="5A3C2D46" w14:textId="77777777" w:rsidR="00123245" w:rsidRDefault="004D52D7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17CF9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</w:tc>
      </w:tr>
      <w:tr w:rsidR="00123245" w14:paraId="53310CE9" w14:textId="77777777" w:rsidTr="00925AD4">
        <w:trPr>
          <w:trHeight w:val="283"/>
        </w:trPr>
        <w:tc>
          <w:tcPr>
            <w:tcW w:w="1845" w:type="dxa"/>
            <w:shd w:val="clear" w:color="auto" w:fill="auto"/>
          </w:tcPr>
          <w:p w14:paraId="460D750B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670" w:type="dxa"/>
            <w:gridSpan w:val="5"/>
            <w:shd w:val="clear" w:color="auto" w:fill="auto"/>
          </w:tcPr>
          <w:p w14:paraId="0D500DE0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3245" w14:paraId="18999806" w14:textId="77777777" w:rsidTr="00657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489" w:type="dxa"/>
            <w:gridSpan w:val="5"/>
            <w:shd w:val="clear" w:color="auto" w:fill="auto"/>
            <w:vAlign w:val="center"/>
          </w:tcPr>
          <w:p w14:paraId="1BC92BE0" w14:textId="77777777" w:rsidR="004D52D7" w:rsidRDefault="004D52D7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FA4F311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  <w:p w14:paraId="460D799D" w14:textId="77777777" w:rsidR="004D52D7" w:rsidRDefault="004D52D7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shd w:val="clear" w:color="auto" w:fill="auto"/>
          </w:tcPr>
          <w:p w14:paraId="0DFF5CD9" w14:textId="77777777" w:rsidR="00123245" w:rsidRDefault="001232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245" w14:paraId="613543AD" w14:textId="77777777" w:rsidTr="00925AD4">
        <w:trPr>
          <w:trHeight w:val="283"/>
        </w:trPr>
        <w:tc>
          <w:tcPr>
            <w:tcW w:w="3294" w:type="dxa"/>
            <w:gridSpan w:val="2"/>
            <w:shd w:val="clear" w:color="auto" w:fill="auto"/>
            <w:vAlign w:val="center"/>
          </w:tcPr>
          <w:p w14:paraId="5769D194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119A0BD6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32" w:type="dxa"/>
            <w:gridSpan w:val="3"/>
            <w:shd w:val="clear" w:color="auto" w:fill="auto"/>
            <w:vAlign w:val="center"/>
          </w:tcPr>
          <w:p w14:paraId="5DC4C7E3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23245" w14:paraId="1E418B44" w14:textId="77777777" w:rsidTr="00925AD4">
        <w:trPr>
          <w:trHeight w:val="283"/>
        </w:trPr>
        <w:tc>
          <w:tcPr>
            <w:tcW w:w="3294" w:type="dxa"/>
            <w:gridSpan w:val="2"/>
            <w:shd w:val="clear" w:color="auto" w:fill="auto"/>
          </w:tcPr>
          <w:p w14:paraId="5372397C" w14:textId="77777777" w:rsidR="00123245" w:rsidRDefault="001132E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ОКЗ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289" w:type="dxa"/>
            <w:shd w:val="clear" w:color="auto" w:fill="auto"/>
          </w:tcPr>
          <w:p w14:paraId="60142AA1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4932" w:type="dxa"/>
            <w:gridSpan w:val="3"/>
            <w:shd w:val="clear" w:color="auto" w:fill="auto"/>
          </w:tcPr>
          <w:p w14:paraId="00B44180" w14:textId="77777777" w:rsidR="00123245" w:rsidRDefault="00123245">
            <w:pPr>
              <w:pStyle w:val="HTML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123245" w14:paraId="58677577" w14:textId="77777777" w:rsidTr="00925AD4">
        <w:trPr>
          <w:trHeight w:val="283"/>
        </w:trPr>
        <w:tc>
          <w:tcPr>
            <w:tcW w:w="3294" w:type="dxa"/>
            <w:gridSpan w:val="2"/>
            <w:shd w:val="clear" w:color="auto" w:fill="auto"/>
          </w:tcPr>
          <w:p w14:paraId="53887948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1289" w:type="dxa"/>
            <w:shd w:val="clear" w:color="auto" w:fill="auto"/>
          </w:tcPr>
          <w:p w14:paraId="35A1B2BC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2" w:type="dxa"/>
            <w:gridSpan w:val="3"/>
            <w:shd w:val="clear" w:color="auto" w:fill="auto"/>
          </w:tcPr>
          <w:p w14:paraId="1752A3ED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технолог</w:t>
            </w:r>
          </w:p>
        </w:tc>
      </w:tr>
      <w:tr w:rsidR="001132EE" w14:paraId="714344EF" w14:textId="77777777" w:rsidTr="00925AD4">
        <w:trPr>
          <w:trHeight w:val="270"/>
        </w:trPr>
        <w:tc>
          <w:tcPr>
            <w:tcW w:w="3294" w:type="dxa"/>
            <w:gridSpan w:val="2"/>
            <w:shd w:val="clear" w:color="auto" w:fill="auto"/>
            <w:vAlign w:val="center"/>
          </w:tcPr>
          <w:p w14:paraId="1412432E" w14:textId="77777777" w:rsidR="001132EE" w:rsidRDefault="001132EE" w:rsidP="00D00B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ОКСО</w:t>
            </w:r>
            <w:r>
              <w:rPr>
                <w:rStyle w:val="ab"/>
                <w:rFonts w:ascii="Times New Roman" w:hAnsi="Times New Roman"/>
              </w:rPr>
              <w:endnoteReference w:id="15"/>
            </w:r>
          </w:p>
          <w:p w14:paraId="1BA7F33C" w14:textId="77777777" w:rsidR="001132EE" w:rsidRDefault="001132EE" w:rsidP="00D00B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152B0F21" w14:textId="77777777" w:rsidR="001132EE" w:rsidRPr="005B39A5" w:rsidRDefault="001132EE" w:rsidP="00D00B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A5">
              <w:rPr>
                <w:rFonts w:ascii="Times New Roman" w:hAnsi="Times New Roman"/>
                <w:sz w:val="24"/>
                <w:szCs w:val="24"/>
              </w:rPr>
              <w:t>261201</w:t>
            </w:r>
          </w:p>
          <w:p w14:paraId="2FF01FA9" w14:textId="77777777" w:rsidR="001132EE" w:rsidRDefault="001132EE" w:rsidP="00D00B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FB527D" w14:textId="77777777" w:rsidR="001132EE" w:rsidRPr="005B39A5" w:rsidRDefault="001132EE" w:rsidP="00D00B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9852D0" w14:textId="77777777" w:rsidR="001132EE" w:rsidRDefault="001132EE" w:rsidP="00D00B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A5">
              <w:rPr>
                <w:rFonts w:ascii="Times New Roman" w:hAnsi="Times New Roman"/>
                <w:sz w:val="24"/>
                <w:szCs w:val="24"/>
              </w:rPr>
              <w:t>261202</w:t>
            </w:r>
          </w:p>
          <w:p w14:paraId="53ADC164" w14:textId="77777777" w:rsidR="001132EE" w:rsidRDefault="001132EE" w:rsidP="00D00B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E0EC46" w14:textId="77777777" w:rsidR="001132EE" w:rsidRPr="005B39A5" w:rsidRDefault="001132EE" w:rsidP="00D00B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D51632" w14:textId="77777777" w:rsidR="001132EE" w:rsidRPr="005B39A5" w:rsidRDefault="001132EE" w:rsidP="00D00B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A5">
              <w:rPr>
                <w:rFonts w:ascii="Times New Roman" w:hAnsi="Times New Roman"/>
                <w:sz w:val="24"/>
                <w:szCs w:val="24"/>
              </w:rPr>
              <w:t>261100</w:t>
            </w:r>
          </w:p>
        </w:tc>
        <w:tc>
          <w:tcPr>
            <w:tcW w:w="4932" w:type="dxa"/>
            <w:gridSpan w:val="3"/>
            <w:shd w:val="clear" w:color="auto" w:fill="auto"/>
            <w:vAlign w:val="center"/>
          </w:tcPr>
          <w:p w14:paraId="1FC12AB2" w14:textId="77777777" w:rsidR="001132EE" w:rsidRPr="005B39A5" w:rsidRDefault="001132EE" w:rsidP="00D00B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A5">
              <w:rPr>
                <w:rFonts w:ascii="Times New Roman" w:hAnsi="Times New Roman"/>
                <w:sz w:val="24"/>
                <w:szCs w:val="24"/>
              </w:rPr>
              <w:t>Технология и дизайн упаковочного производства (</w:t>
            </w:r>
            <w:proofErr w:type="spellStart"/>
            <w:r w:rsidRPr="005B39A5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5B39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08FC0C9" w14:textId="77777777" w:rsidR="001132EE" w:rsidRPr="005B39A5" w:rsidRDefault="001132EE" w:rsidP="00D00B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E3BBDB" w14:textId="77777777" w:rsidR="001132EE" w:rsidRDefault="001132EE" w:rsidP="00D00B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A5">
              <w:rPr>
                <w:rFonts w:ascii="Times New Roman" w:hAnsi="Times New Roman"/>
                <w:sz w:val="24"/>
                <w:szCs w:val="24"/>
              </w:rPr>
              <w:t>Технология полиграфического производства (</w:t>
            </w:r>
            <w:proofErr w:type="spellStart"/>
            <w:r w:rsidRPr="005B39A5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5B39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CAA9C6B" w14:textId="77777777" w:rsidR="001132EE" w:rsidRPr="005B39A5" w:rsidRDefault="001132EE" w:rsidP="00D00B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3FA93C" w14:textId="77777777" w:rsidR="001132EE" w:rsidRPr="005B39A5" w:rsidRDefault="001132EE" w:rsidP="00D00B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A5">
              <w:rPr>
                <w:rFonts w:ascii="Times New Roman" w:hAnsi="Times New Roman"/>
                <w:sz w:val="24"/>
                <w:szCs w:val="24"/>
              </w:rPr>
              <w:t>Полиграфия, (магистратура)</w:t>
            </w:r>
          </w:p>
          <w:p w14:paraId="7D4C4014" w14:textId="77777777" w:rsidR="001132EE" w:rsidRDefault="001132EE" w:rsidP="00D00B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2EE" w14:paraId="4F72BA24" w14:textId="77777777" w:rsidTr="00925AD4">
        <w:trPr>
          <w:trHeight w:val="255"/>
        </w:trPr>
        <w:tc>
          <w:tcPr>
            <w:tcW w:w="3294" w:type="dxa"/>
            <w:gridSpan w:val="2"/>
            <w:shd w:val="clear" w:color="auto" w:fill="auto"/>
            <w:vAlign w:val="center"/>
          </w:tcPr>
          <w:p w14:paraId="3CB886D3" w14:textId="77777777" w:rsidR="001132EE" w:rsidRPr="005B39A5" w:rsidRDefault="001132EE" w:rsidP="00D00B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B39A5">
              <w:rPr>
                <w:rFonts w:ascii="Times New Roman" w:hAnsi="Times New Roman"/>
              </w:rPr>
              <w:t>перечни 1136, 337</w:t>
            </w:r>
          </w:p>
          <w:p w14:paraId="0E192C30" w14:textId="77777777" w:rsidR="001132EE" w:rsidRDefault="001132EE" w:rsidP="00D00B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76C0F79D" w14:textId="77777777" w:rsidR="001132EE" w:rsidRPr="005B39A5" w:rsidRDefault="001132EE" w:rsidP="00D00B9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9" w:type="dxa"/>
            <w:shd w:val="clear" w:color="auto" w:fill="auto"/>
          </w:tcPr>
          <w:p w14:paraId="63E83B7E" w14:textId="77777777" w:rsidR="001132EE" w:rsidRPr="005B39A5" w:rsidRDefault="001132EE" w:rsidP="00D00B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A5">
              <w:rPr>
                <w:rFonts w:ascii="Times New Roman" w:hAnsi="Times New Roman"/>
                <w:sz w:val="24"/>
                <w:szCs w:val="24"/>
              </w:rPr>
              <w:t>261700</w:t>
            </w:r>
          </w:p>
          <w:p w14:paraId="5F3F3B8B" w14:textId="77777777" w:rsidR="001132EE" w:rsidRDefault="001132EE" w:rsidP="00D00B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DC3D7B" w14:textId="77777777" w:rsidR="001132EE" w:rsidRDefault="001132EE" w:rsidP="00D00B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2F666E" w14:textId="77777777" w:rsidR="001132EE" w:rsidRPr="005B39A5" w:rsidRDefault="001132EE" w:rsidP="00D00B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79867D" w14:textId="77777777" w:rsidR="001132EE" w:rsidRDefault="001132EE" w:rsidP="00D00B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A5">
              <w:rPr>
                <w:rFonts w:ascii="Times New Roman" w:hAnsi="Times New Roman"/>
                <w:sz w:val="24"/>
                <w:szCs w:val="24"/>
              </w:rPr>
              <w:t>261700</w:t>
            </w:r>
          </w:p>
        </w:tc>
        <w:tc>
          <w:tcPr>
            <w:tcW w:w="4932" w:type="dxa"/>
            <w:gridSpan w:val="3"/>
            <w:shd w:val="clear" w:color="auto" w:fill="auto"/>
            <w:vAlign w:val="center"/>
          </w:tcPr>
          <w:p w14:paraId="0129656C" w14:textId="77777777" w:rsidR="001132EE" w:rsidRPr="005B39A5" w:rsidRDefault="001132EE" w:rsidP="00D00B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A5">
              <w:rPr>
                <w:rFonts w:ascii="Times New Roman" w:hAnsi="Times New Roman"/>
                <w:sz w:val="24"/>
                <w:szCs w:val="24"/>
              </w:rPr>
              <w:t>Технология полиграфического и упаковочного производства (</w:t>
            </w:r>
            <w:proofErr w:type="spellStart"/>
            <w:r w:rsidRPr="005B39A5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5B39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C248507" w14:textId="77777777" w:rsidR="001132EE" w:rsidRPr="005B39A5" w:rsidRDefault="001132EE" w:rsidP="00D00B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101824" w14:textId="77777777" w:rsidR="001132EE" w:rsidRPr="005B39A5" w:rsidRDefault="001132EE" w:rsidP="00D00B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7ADDB4" w14:textId="77777777" w:rsidR="001132EE" w:rsidRPr="005B39A5" w:rsidRDefault="001132EE" w:rsidP="00D00B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A5">
              <w:rPr>
                <w:rFonts w:ascii="Times New Roman" w:hAnsi="Times New Roman"/>
                <w:sz w:val="24"/>
                <w:szCs w:val="24"/>
              </w:rPr>
              <w:t>Технология полиграфического и упаковочного производства (магистратура)</w:t>
            </w:r>
          </w:p>
          <w:p w14:paraId="08982291" w14:textId="77777777" w:rsidR="001132EE" w:rsidRDefault="001132EE" w:rsidP="00D00B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2EE" w14:paraId="19907567" w14:textId="77777777" w:rsidTr="00925AD4">
        <w:trPr>
          <w:trHeight w:val="255"/>
        </w:trPr>
        <w:tc>
          <w:tcPr>
            <w:tcW w:w="3294" w:type="dxa"/>
            <w:gridSpan w:val="2"/>
            <w:shd w:val="clear" w:color="auto" w:fill="auto"/>
            <w:vAlign w:val="center"/>
          </w:tcPr>
          <w:p w14:paraId="7F5BCA05" w14:textId="77777777" w:rsidR="001132EE" w:rsidRDefault="001132EE" w:rsidP="00B217B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5B39A5">
              <w:rPr>
                <w:rFonts w:ascii="Times New Roman" w:hAnsi="Times New Roman"/>
              </w:rPr>
              <w:t>перечень 1061</w:t>
            </w:r>
          </w:p>
        </w:tc>
        <w:tc>
          <w:tcPr>
            <w:tcW w:w="1289" w:type="dxa"/>
            <w:shd w:val="clear" w:color="auto" w:fill="auto"/>
          </w:tcPr>
          <w:p w14:paraId="7F6224F0" w14:textId="77777777" w:rsidR="001132EE" w:rsidRPr="004475ED" w:rsidRDefault="004A463C" w:rsidP="00B217B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132EE" w:rsidRPr="004475ED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29.03.03</w:t>
              </w:r>
            </w:hyperlink>
          </w:p>
          <w:p w14:paraId="73300697" w14:textId="77777777" w:rsidR="001132EE" w:rsidRPr="004475ED" w:rsidRDefault="001132EE" w:rsidP="00B217B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79D55B" w14:textId="77777777" w:rsidR="001132EE" w:rsidRDefault="001132EE" w:rsidP="00B217B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ED">
              <w:rPr>
                <w:rFonts w:ascii="Times New Roman" w:hAnsi="Times New Roman"/>
                <w:sz w:val="24"/>
                <w:szCs w:val="24"/>
              </w:rPr>
              <w:t>29.04.03</w:t>
            </w:r>
          </w:p>
        </w:tc>
        <w:tc>
          <w:tcPr>
            <w:tcW w:w="4932" w:type="dxa"/>
            <w:gridSpan w:val="3"/>
            <w:shd w:val="clear" w:color="auto" w:fill="auto"/>
            <w:vAlign w:val="center"/>
          </w:tcPr>
          <w:p w14:paraId="20FAB956" w14:textId="77777777" w:rsidR="001132EE" w:rsidRPr="004475ED" w:rsidRDefault="001132EE" w:rsidP="00B217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ED">
              <w:rPr>
                <w:rFonts w:ascii="Times New Roman" w:hAnsi="Times New Roman"/>
                <w:sz w:val="24"/>
                <w:szCs w:val="24"/>
              </w:rPr>
              <w:t>Технология полиграфического и упаковочного производства (</w:t>
            </w:r>
            <w:proofErr w:type="spellStart"/>
            <w:r w:rsidRPr="004475ED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4475E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DA4D156" w14:textId="77777777" w:rsidR="001132EE" w:rsidRPr="004475ED" w:rsidRDefault="001132EE" w:rsidP="00B217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FFB9D1" w14:textId="77777777" w:rsidR="001132EE" w:rsidRPr="004475ED" w:rsidRDefault="001132EE" w:rsidP="00B217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ED">
              <w:rPr>
                <w:rFonts w:ascii="Times New Roman" w:hAnsi="Times New Roman"/>
                <w:sz w:val="24"/>
                <w:szCs w:val="24"/>
              </w:rPr>
              <w:t>Технология полиграфического и упаковочного производства (магистратура)</w:t>
            </w:r>
          </w:p>
          <w:p w14:paraId="5B885E24" w14:textId="77777777" w:rsidR="001132EE" w:rsidRPr="00105D9E" w:rsidRDefault="001132EE" w:rsidP="00B217B7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1132EE" w14:paraId="64EA54BB" w14:textId="77777777" w:rsidTr="00B217B7">
        <w:trPr>
          <w:trHeight w:val="567"/>
        </w:trPr>
        <w:tc>
          <w:tcPr>
            <w:tcW w:w="3294" w:type="dxa"/>
            <w:gridSpan w:val="2"/>
            <w:shd w:val="clear" w:color="auto" w:fill="auto"/>
            <w:vAlign w:val="center"/>
          </w:tcPr>
          <w:p w14:paraId="55F4C097" w14:textId="77777777" w:rsidR="001132EE" w:rsidRDefault="001132EE" w:rsidP="00B217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ОКНПО</w:t>
            </w:r>
            <w:r>
              <w:rPr>
                <w:rStyle w:val="ab"/>
                <w:rFonts w:ascii="Times New Roman" w:hAnsi="Times New Roman"/>
              </w:rPr>
              <w:endnoteReference w:id="16"/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98D4855" w14:textId="77777777" w:rsidR="001132EE" w:rsidRDefault="001132EE" w:rsidP="00B217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932" w:type="dxa"/>
            <w:gridSpan w:val="3"/>
            <w:shd w:val="clear" w:color="auto" w:fill="auto"/>
            <w:vAlign w:val="center"/>
          </w:tcPr>
          <w:p w14:paraId="2C1CB8CD" w14:textId="77777777" w:rsidR="001132EE" w:rsidRDefault="001132EE" w:rsidP="00B217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2EE" w14:paraId="5188FFBD" w14:textId="77777777" w:rsidTr="00B217B7">
        <w:trPr>
          <w:trHeight w:val="365"/>
        </w:trPr>
        <w:tc>
          <w:tcPr>
            <w:tcW w:w="3294" w:type="dxa"/>
            <w:gridSpan w:val="2"/>
            <w:shd w:val="clear" w:color="auto" w:fill="auto"/>
            <w:vAlign w:val="center"/>
          </w:tcPr>
          <w:p w14:paraId="0CC175FC" w14:textId="77777777" w:rsidR="001132EE" w:rsidRDefault="001132EE" w:rsidP="00B217B7">
            <w:pPr>
              <w:snapToGrid w:val="0"/>
              <w:spacing w:after="0" w:line="240" w:lineRule="auto"/>
              <w:rPr>
                <w:rStyle w:val="af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ОКСВНК</w:t>
            </w:r>
            <w:r>
              <w:rPr>
                <w:rStyle w:val="af"/>
                <w:rFonts w:ascii="Times New Roman" w:hAnsi="Times New Roman"/>
              </w:rPr>
              <w:endnoteReference w:id="17"/>
            </w:r>
            <w:r>
              <w:rPr>
                <w:rStyle w:val="af"/>
                <w:rFonts w:ascii="Times New Roman" w:hAnsi="Times New Roman"/>
              </w:rPr>
              <w:t xml:space="preserve"> </w:t>
            </w:r>
          </w:p>
        </w:tc>
        <w:tc>
          <w:tcPr>
            <w:tcW w:w="1289" w:type="dxa"/>
            <w:shd w:val="clear" w:color="auto" w:fill="auto"/>
          </w:tcPr>
          <w:p w14:paraId="74D7F52C" w14:textId="77777777" w:rsidR="001132EE" w:rsidRDefault="00B217B7" w:rsidP="00B217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7">
              <w:rPr>
                <w:rFonts w:ascii="Times New Roman" w:hAnsi="Times New Roman"/>
                <w:sz w:val="24"/>
                <w:szCs w:val="24"/>
              </w:rPr>
              <w:t>05.02.13</w:t>
            </w:r>
          </w:p>
        </w:tc>
        <w:tc>
          <w:tcPr>
            <w:tcW w:w="4932" w:type="dxa"/>
            <w:gridSpan w:val="3"/>
            <w:shd w:val="clear" w:color="auto" w:fill="auto"/>
          </w:tcPr>
          <w:p w14:paraId="1BE594C5" w14:textId="77777777" w:rsidR="001132EE" w:rsidRDefault="00B217B7" w:rsidP="00B217B7">
            <w:pPr>
              <w:pStyle w:val="3"/>
              <w:tabs>
                <w:tab w:val="clear" w:pos="0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217B7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Машины, агрегаты и процессы (по отраслям)</w:t>
            </w:r>
          </w:p>
        </w:tc>
      </w:tr>
    </w:tbl>
    <w:p w14:paraId="0FC7DC04" w14:textId="77777777" w:rsidR="00342098" w:rsidRDefault="00342098" w:rsidP="00B217B7">
      <w:pPr>
        <w:spacing w:line="240" w:lineRule="auto"/>
      </w:pPr>
    </w:p>
    <w:tbl>
      <w:tblPr>
        <w:tblW w:w="0" w:type="auto"/>
        <w:tblInd w:w="-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545"/>
        <w:gridCol w:w="4470"/>
        <w:gridCol w:w="645"/>
        <w:gridCol w:w="810"/>
        <w:gridCol w:w="1530"/>
        <w:gridCol w:w="505"/>
        <w:gridCol w:w="10"/>
      </w:tblGrid>
      <w:tr w:rsidR="00123245" w14:paraId="7E570C1C" w14:textId="77777777">
        <w:trPr>
          <w:gridAfter w:val="1"/>
          <w:wAfter w:w="10" w:type="dxa"/>
          <w:cantSplit/>
          <w:trHeight w:val="511"/>
        </w:trPr>
        <w:tc>
          <w:tcPr>
            <w:tcW w:w="9505" w:type="dxa"/>
            <w:gridSpan w:val="6"/>
            <w:shd w:val="clear" w:color="auto" w:fill="auto"/>
            <w:vAlign w:val="center"/>
          </w:tcPr>
          <w:p w14:paraId="01503D94" w14:textId="77777777" w:rsidR="00123245" w:rsidRDefault="00123245" w:rsidP="00923BDF">
            <w:pPr>
              <w:pStyle w:val="1c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923BD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.1.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123245" w14:paraId="51534362" w14:textId="77777777" w:rsidTr="00CD78E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9AF6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C06F" w14:textId="77777777" w:rsidR="00123245" w:rsidRPr="00CD78E2" w:rsidRDefault="00FA1B84" w:rsidP="00EA546C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</w:t>
            </w:r>
            <w:r w:rsidR="002F1823">
              <w:rPr>
                <w:rFonts w:ascii="Times New Roman" w:hAnsi="Times New Roman"/>
                <w:sz w:val="24"/>
                <w:szCs w:val="24"/>
              </w:rPr>
              <w:t xml:space="preserve"> перспективных технологий, материалов</w:t>
            </w:r>
            <w:r w:rsidR="00EA546C">
              <w:rPr>
                <w:rFonts w:ascii="Times New Roman" w:hAnsi="Times New Roman"/>
                <w:sz w:val="24"/>
                <w:szCs w:val="24"/>
              </w:rPr>
              <w:t>,</w:t>
            </w:r>
            <w:r w:rsidR="002F1823">
              <w:rPr>
                <w:rFonts w:ascii="Times New Roman" w:hAnsi="Times New Roman"/>
                <w:sz w:val="24"/>
                <w:szCs w:val="24"/>
              </w:rPr>
              <w:t xml:space="preserve"> оборудования </w:t>
            </w:r>
            <w:r w:rsidR="00EA546C">
              <w:rPr>
                <w:rFonts w:ascii="Times New Roman" w:hAnsi="Times New Roman"/>
                <w:sz w:val="24"/>
                <w:szCs w:val="24"/>
              </w:rPr>
              <w:t xml:space="preserve">и средств автоматизации </w:t>
            </w:r>
            <w:r w:rsidR="002F1823">
              <w:rPr>
                <w:rFonts w:ascii="Times New Roman" w:hAnsi="Times New Roman"/>
                <w:sz w:val="24"/>
                <w:szCs w:val="24"/>
              </w:rPr>
              <w:t xml:space="preserve">полиграфического </w:t>
            </w:r>
            <w:r w:rsidR="00CD78E2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целью освоения выпуска продукции с улучшенными  или новыми свойствами</w:t>
            </w:r>
            <w:r w:rsidR="0024485D">
              <w:rPr>
                <w:rFonts w:ascii="Times New Roman" w:hAnsi="Times New Roman"/>
                <w:sz w:val="24"/>
                <w:szCs w:val="24"/>
              </w:rPr>
              <w:t>, освоения новых сегментов рынка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повышения технико-экономических показателей производства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3FE8" w14:textId="77777777" w:rsidR="00123245" w:rsidRDefault="00123245">
            <w:pPr>
              <w:snapToGrid w:val="0"/>
              <w:spacing w:after="0" w:line="100" w:lineRule="atLeast"/>
              <w:jc w:val="center"/>
            </w:pPr>
            <w:r>
              <w:lastRenderedPageBreak/>
              <w:t>Код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A276" w14:textId="77777777" w:rsidR="00123245" w:rsidRDefault="00E1584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/>
                <w:sz w:val="20"/>
                <w:szCs w:val="16"/>
                <w:lang w:val="en-US"/>
              </w:rPr>
              <w:t>D</w:t>
            </w:r>
            <w:r w:rsidR="00123245">
              <w:rPr>
                <w:rFonts w:ascii="Times New Roman" w:hAnsi="Times New Roman"/>
                <w:sz w:val="20"/>
                <w:szCs w:val="16"/>
                <w:lang w:val="en-US"/>
              </w:rPr>
              <w:t>/01.7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7A61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E2A3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14:paraId="024CDAFA" w14:textId="77777777" w:rsidR="00123245" w:rsidRDefault="00123245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1380"/>
        <w:gridCol w:w="1980"/>
        <w:gridCol w:w="1125"/>
        <w:gridCol w:w="2622"/>
      </w:tblGrid>
      <w:tr w:rsidR="00123245" w14:paraId="231D22F1" w14:textId="77777777" w:rsidTr="00CD78E2">
        <w:trPr>
          <w:trHeight w:val="511"/>
        </w:trPr>
        <w:tc>
          <w:tcPr>
            <w:tcW w:w="2400" w:type="dxa"/>
            <w:shd w:val="clear" w:color="auto" w:fill="auto"/>
            <w:vAlign w:val="center"/>
          </w:tcPr>
          <w:p w14:paraId="597955A0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ED6CCCC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Оригинал Х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7B6748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Заимствовано из оригинала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635FF55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40915957" w14:textId="77777777" w:rsidR="00123245" w:rsidRDefault="00123245">
            <w:pPr>
              <w:snapToGrid w:val="0"/>
              <w:spacing w:after="0" w:line="100" w:lineRule="atLeast"/>
            </w:pPr>
          </w:p>
        </w:tc>
      </w:tr>
      <w:tr w:rsidR="00123245" w14:paraId="0680BF0E" w14:textId="77777777" w:rsidTr="00CD78E2">
        <w:trPr>
          <w:trHeight w:val="511"/>
        </w:trPr>
        <w:tc>
          <w:tcPr>
            <w:tcW w:w="2400" w:type="dxa"/>
            <w:shd w:val="clear" w:color="auto" w:fill="auto"/>
            <w:vAlign w:val="center"/>
          </w:tcPr>
          <w:p w14:paraId="2FD24434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308F51C3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5407BA3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15D3CEDF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79B3EC64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142E1FFB" w14:textId="77777777" w:rsidR="00123245" w:rsidRDefault="00123245"/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843"/>
        <w:gridCol w:w="7672"/>
      </w:tblGrid>
      <w:tr w:rsidR="00840AEE" w14:paraId="15EB7F3D" w14:textId="77777777" w:rsidTr="00CD78E2">
        <w:trPr>
          <w:trHeight w:val="584"/>
        </w:trPr>
        <w:tc>
          <w:tcPr>
            <w:tcW w:w="1843" w:type="dxa"/>
            <w:vMerge w:val="restart"/>
            <w:shd w:val="clear" w:color="auto" w:fill="auto"/>
          </w:tcPr>
          <w:p w14:paraId="488D93E2" w14:textId="77777777" w:rsidR="00840AEE" w:rsidRDefault="00840AE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72" w:type="dxa"/>
            <w:shd w:val="clear" w:color="auto" w:fill="auto"/>
          </w:tcPr>
          <w:p w14:paraId="7A6F2BAD" w14:textId="77777777" w:rsidR="00840AEE" w:rsidRPr="00866A17" w:rsidRDefault="002F1823" w:rsidP="00FA1B84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</w:t>
            </w:r>
            <w:r w:rsidR="001A71C9">
              <w:rPr>
                <w:rFonts w:ascii="Times New Roman" w:hAnsi="Times New Roman"/>
                <w:sz w:val="24"/>
                <w:szCs w:val="24"/>
              </w:rPr>
              <w:t xml:space="preserve">и 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информации  </w:t>
            </w:r>
            <w:r w:rsidR="00FD5DC1">
              <w:rPr>
                <w:rFonts w:ascii="Times New Roman" w:hAnsi="Times New Roman"/>
                <w:sz w:val="24"/>
                <w:szCs w:val="24"/>
              </w:rPr>
              <w:t>по перспективным технологиям, материалам</w:t>
            </w:r>
            <w:r w:rsidR="00EA546C">
              <w:rPr>
                <w:rFonts w:ascii="Times New Roman" w:hAnsi="Times New Roman"/>
                <w:sz w:val="24"/>
                <w:szCs w:val="24"/>
              </w:rPr>
              <w:t>,</w:t>
            </w:r>
            <w:r w:rsidR="00FD5DC1">
              <w:rPr>
                <w:rFonts w:ascii="Times New Roman" w:hAnsi="Times New Roman"/>
                <w:sz w:val="24"/>
                <w:szCs w:val="24"/>
              </w:rPr>
              <w:t xml:space="preserve"> оборудованию </w:t>
            </w:r>
            <w:r w:rsidR="00EA546C">
              <w:rPr>
                <w:rFonts w:ascii="Times New Roman" w:hAnsi="Times New Roman"/>
                <w:sz w:val="24"/>
                <w:szCs w:val="24"/>
              </w:rPr>
              <w:t xml:space="preserve">и средствам автоматизации </w:t>
            </w:r>
            <w:r w:rsidR="00FD5DC1">
              <w:rPr>
                <w:rFonts w:ascii="Times New Roman" w:hAnsi="Times New Roman"/>
                <w:sz w:val="24"/>
                <w:szCs w:val="24"/>
              </w:rPr>
              <w:t>полиграфического производства</w:t>
            </w:r>
          </w:p>
        </w:tc>
      </w:tr>
      <w:tr w:rsidR="00840AEE" w14:paraId="1FEE8D2F" w14:textId="77777777" w:rsidTr="00CD78E2">
        <w:trPr>
          <w:trHeight w:val="796"/>
        </w:trPr>
        <w:tc>
          <w:tcPr>
            <w:tcW w:w="1843" w:type="dxa"/>
            <w:vMerge/>
            <w:shd w:val="clear" w:color="auto" w:fill="auto"/>
          </w:tcPr>
          <w:p w14:paraId="067D1683" w14:textId="77777777" w:rsidR="00840AEE" w:rsidRDefault="00840AE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2" w:type="dxa"/>
            <w:shd w:val="clear" w:color="auto" w:fill="auto"/>
          </w:tcPr>
          <w:p w14:paraId="07D560C8" w14:textId="77777777" w:rsidR="00840AEE" w:rsidRPr="00866A17" w:rsidRDefault="0087771E" w:rsidP="00CD78E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по перспективам улучшения качества продукции полиграфического производства, освоения производства новых видов продукции, выпуска  новых промышленных изделий </w:t>
            </w:r>
          </w:p>
        </w:tc>
      </w:tr>
      <w:tr w:rsidR="00840AEE" w14:paraId="1982EB1B" w14:textId="77777777" w:rsidTr="00CD78E2">
        <w:trPr>
          <w:trHeight w:val="682"/>
        </w:trPr>
        <w:tc>
          <w:tcPr>
            <w:tcW w:w="1843" w:type="dxa"/>
            <w:vMerge/>
            <w:shd w:val="clear" w:color="auto" w:fill="auto"/>
          </w:tcPr>
          <w:p w14:paraId="1DAB0437" w14:textId="77777777" w:rsidR="00840AEE" w:rsidRDefault="00840AE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2" w:type="dxa"/>
            <w:shd w:val="clear" w:color="auto" w:fill="auto"/>
          </w:tcPr>
          <w:p w14:paraId="44CD780A" w14:textId="77777777" w:rsidR="00840AEE" w:rsidRPr="00866A17" w:rsidRDefault="0087771E" w:rsidP="00EA546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1A71C9">
              <w:rPr>
                <w:rFonts w:ascii="Times New Roman" w:hAnsi="Times New Roman"/>
                <w:sz w:val="24"/>
                <w:szCs w:val="24"/>
              </w:rPr>
              <w:t xml:space="preserve">предложений по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направлени</w:t>
            </w:r>
            <w:r w:rsidR="001A71C9">
              <w:rPr>
                <w:rFonts w:ascii="Times New Roman" w:hAnsi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 научных исследований и опытно-конструкторских работ по новы</w:t>
            </w:r>
            <w:r w:rsidR="00CD78E2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CD78E2">
              <w:rPr>
                <w:rFonts w:ascii="Times New Roman" w:hAnsi="Times New Roman"/>
                <w:sz w:val="24"/>
                <w:szCs w:val="24"/>
              </w:rPr>
              <w:t xml:space="preserve">ям, </w:t>
            </w:r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="00CD78E2">
              <w:rPr>
                <w:rFonts w:ascii="Times New Roman" w:hAnsi="Times New Roman"/>
                <w:sz w:val="24"/>
                <w:szCs w:val="24"/>
              </w:rPr>
              <w:t>ам</w:t>
            </w:r>
            <w:r w:rsidR="00EA546C">
              <w:rPr>
                <w:rFonts w:ascii="Times New Roman" w:hAnsi="Times New Roman"/>
                <w:sz w:val="24"/>
                <w:szCs w:val="24"/>
              </w:rPr>
              <w:t>,</w:t>
            </w:r>
            <w:r w:rsidR="00CD78E2">
              <w:rPr>
                <w:rFonts w:ascii="Times New Roman" w:hAnsi="Times New Roman"/>
                <w:sz w:val="24"/>
                <w:szCs w:val="24"/>
              </w:rPr>
              <w:t xml:space="preserve"> оборудованию </w:t>
            </w:r>
            <w:r w:rsidR="00EA546C">
              <w:rPr>
                <w:rFonts w:ascii="Times New Roman" w:hAnsi="Times New Roman"/>
                <w:sz w:val="24"/>
                <w:szCs w:val="24"/>
              </w:rPr>
              <w:t xml:space="preserve">и средствам автоматизации </w:t>
            </w:r>
            <w:r>
              <w:rPr>
                <w:rFonts w:ascii="Times New Roman" w:hAnsi="Times New Roman"/>
                <w:sz w:val="24"/>
                <w:szCs w:val="24"/>
              </w:rPr>
              <w:t>полиграфического производства</w:t>
            </w:r>
          </w:p>
        </w:tc>
      </w:tr>
      <w:tr w:rsidR="00F339AD" w14:paraId="3CC6D9BB" w14:textId="77777777" w:rsidTr="00CD78E2">
        <w:trPr>
          <w:trHeight w:val="507"/>
        </w:trPr>
        <w:tc>
          <w:tcPr>
            <w:tcW w:w="1843" w:type="dxa"/>
            <w:vMerge/>
            <w:shd w:val="clear" w:color="auto" w:fill="auto"/>
          </w:tcPr>
          <w:p w14:paraId="4E822B9F" w14:textId="77777777" w:rsidR="00F339AD" w:rsidRDefault="00F339A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2" w:type="dxa"/>
            <w:shd w:val="clear" w:color="auto" w:fill="auto"/>
          </w:tcPr>
          <w:p w14:paraId="72D0512B" w14:textId="77777777" w:rsidR="00F339AD" w:rsidRDefault="00F339AD" w:rsidP="00EA546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внедрении результатов исследования материалов, технологических процессов</w:t>
            </w:r>
            <w:r w:rsidR="00EA546C">
              <w:rPr>
                <w:rFonts w:ascii="Times New Roman" w:hAnsi="Times New Roman"/>
                <w:sz w:val="24"/>
                <w:szCs w:val="24"/>
              </w:rPr>
              <w:t>, средств автоматизации  и методов управления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полиграфическо</w:t>
            </w:r>
            <w:r w:rsidR="00EA546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</w:t>
            </w:r>
            <w:r w:rsidR="00EA546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E06597" w14:paraId="7E0E89D2" w14:textId="77777777" w:rsidTr="00CD78E2">
        <w:trPr>
          <w:trHeight w:val="507"/>
        </w:trPr>
        <w:tc>
          <w:tcPr>
            <w:tcW w:w="1843" w:type="dxa"/>
            <w:vMerge/>
            <w:shd w:val="clear" w:color="auto" w:fill="auto"/>
          </w:tcPr>
          <w:p w14:paraId="339B9F32" w14:textId="77777777" w:rsidR="00E06597" w:rsidRDefault="00E06597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2" w:type="dxa"/>
            <w:shd w:val="clear" w:color="auto" w:fill="auto"/>
          </w:tcPr>
          <w:p w14:paraId="743706D8" w14:textId="77777777" w:rsidR="00E06597" w:rsidRDefault="00E06597" w:rsidP="002079CA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постановке задач и разраб</w:t>
            </w:r>
            <w:r w:rsidR="002079C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тке программы экспериментальных исследований по перспективам внедрения новых материалов и технологий в условиях отдельного полиграфического предприятия</w:t>
            </w:r>
          </w:p>
        </w:tc>
      </w:tr>
      <w:tr w:rsidR="00F339AD" w14:paraId="1D15BD05" w14:textId="77777777" w:rsidTr="00CD78E2">
        <w:trPr>
          <w:trHeight w:val="507"/>
        </w:trPr>
        <w:tc>
          <w:tcPr>
            <w:tcW w:w="1843" w:type="dxa"/>
            <w:vMerge/>
            <w:shd w:val="clear" w:color="auto" w:fill="auto"/>
          </w:tcPr>
          <w:p w14:paraId="0ECA3926" w14:textId="77777777" w:rsidR="00F339AD" w:rsidRDefault="00F339A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2" w:type="dxa"/>
            <w:shd w:val="clear" w:color="auto" w:fill="auto"/>
          </w:tcPr>
          <w:p w14:paraId="7EFF2405" w14:textId="77777777" w:rsidR="00F339AD" w:rsidRDefault="00E06597" w:rsidP="00E06597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результатов экспериментальных исследований в виде научно-технических отчетов, научных докладов, публикаций</w:t>
            </w:r>
          </w:p>
        </w:tc>
      </w:tr>
      <w:tr w:rsidR="00840AEE" w14:paraId="7CD91972" w14:textId="77777777" w:rsidTr="00CD78E2">
        <w:trPr>
          <w:trHeight w:val="507"/>
        </w:trPr>
        <w:tc>
          <w:tcPr>
            <w:tcW w:w="1843" w:type="dxa"/>
            <w:vMerge/>
            <w:shd w:val="clear" w:color="auto" w:fill="auto"/>
          </w:tcPr>
          <w:p w14:paraId="66011D30" w14:textId="77777777" w:rsidR="00840AEE" w:rsidRDefault="00840AEE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2" w:type="dxa"/>
            <w:shd w:val="clear" w:color="auto" w:fill="auto"/>
          </w:tcPr>
          <w:p w14:paraId="53C9B95D" w14:textId="77777777" w:rsidR="00840AEE" w:rsidRPr="00866A17" w:rsidRDefault="00F339AD" w:rsidP="00CD78E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технико-экономического обоснования целесообразности внедрения перспективных технологий, материалов и оборудования, средств автоматизации для выпуска продукции улучшенного качества, новых видов продукции полиграфического производства и выпуска новых видов промышленных изделий</w:t>
            </w:r>
          </w:p>
        </w:tc>
      </w:tr>
      <w:tr w:rsidR="00F25EFB" w14:paraId="47EF5D51" w14:textId="77777777" w:rsidTr="00CD78E2">
        <w:trPr>
          <w:trHeight w:val="285"/>
        </w:trPr>
        <w:tc>
          <w:tcPr>
            <w:tcW w:w="1843" w:type="dxa"/>
            <w:vMerge w:val="restart"/>
            <w:shd w:val="clear" w:color="auto" w:fill="auto"/>
          </w:tcPr>
          <w:p w14:paraId="2FB22380" w14:textId="77777777" w:rsidR="00F25EFB" w:rsidRDefault="00F25EFB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672" w:type="dxa"/>
            <w:shd w:val="clear" w:color="auto" w:fill="auto"/>
          </w:tcPr>
          <w:p w14:paraId="6008AD5B" w14:textId="77777777" w:rsidR="00F25EFB" w:rsidRDefault="003739DA" w:rsidP="00CD78E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поиск сведений </w:t>
            </w:r>
            <w:r w:rsidR="00354083">
              <w:rPr>
                <w:rFonts w:ascii="Times New Roman" w:hAnsi="Times New Roman"/>
                <w:sz w:val="24"/>
                <w:szCs w:val="24"/>
              </w:rPr>
              <w:t xml:space="preserve">в печатных и электронных источниках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отечественных и зарубежных достижениях </w:t>
            </w:r>
            <w:r w:rsidR="00354083">
              <w:rPr>
                <w:rFonts w:ascii="Times New Roman" w:hAnsi="Times New Roman"/>
                <w:sz w:val="24"/>
                <w:szCs w:val="24"/>
              </w:rPr>
              <w:t>науки и техники в сфере полиграфического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62D">
              <w:rPr>
                <w:rFonts w:ascii="Times New Roman" w:hAnsi="Times New Roman"/>
                <w:sz w:val="24"/>
                <w:szCs w:val="24"/>
              </w:rPr>
              <w:t>и смежных областях</w:t>
            </w:r>
          </w:p>
        </w:tc>
      </w:tr>
      <w:tr w:rsidR="00F25EFB" w14:paraId="140A9D2B" w14:textId="77777777" w:rsidTr="00CD78E2">
        <w:trPr>
          <w:trHeight w:val="285"/>
        </w:trPr>
        <w:tc>
          <w:tcPr>
            <w:tcW w:w="1843" w:type="dxa"/>
            <w:vMerge/>
            <w:shd w:val="clear" w:color="auto" w:fill="auto"/>
            <w:vAlign w:val="center"/>
          </w:tcPr>
          <w:p w14:paraId="44DBBD6C" w14:textId="77777777" w:rsidR="00F25EFB" w:rsidRDefault="00F25EFB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72" w:type="dxa"/>
            <w:shd w:val="clear" w:color="auto" w:fill="auto"/>
          </w:tcPr>
          <w:p w14:paraId="3CFEBFA3" w14:textId="77777777" w:rsidR="00F25EFB" w:rsidRDefault="00354083" w:rsidP="00CD78E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сравнительный анализ существующих и перспективных технологий, материалов и оборудования полиграфического производства</w:t>
            </w:r>
          </w:p>
        </w:tc>
      </w:tr>
      <w:tr w:rsidR="00F25EFB" w14:paraId="29819B13" w14:textId="77777777" w:rsidTr="00CD78E2">
        <w:trPr>
          <w:trHeight w:val="800"/>
        </w:trPr>
        <w:tc>
          <w:tcPr>
            <w:tcW w:w="1843" w:type="dxa"/>
            <w:vMerge/>
            <w:shd w:val="clear" w:color="auto" w:fill="auto"/>
            <w:vAlign w:val="center"/>
          </w:tcPr>
          <w:p w14:paraId="763C4300" w14:textId="77777777" w:rsidR="00F25EFB" w:rsidRDefault="00F25EFB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72" w:type="dxa"/>
            <w:shd w:val="clear" w:color="auto" w:fill="auto"/>
          </w:tcPr>
          <w:p w14:paraId="00E342AD" w14:textId="77777777" w:rsidR="00F25EFB" w:rsidRDefault="00354083" w:rsidP="00CD78E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Выявлять тенденции развития научных исследований по разработке новых технологий, материалов и оборудования полиграфического производства и </w:t>
            </w:r>
            <w:r w:rsidR="0091139D">
              <w:rPr>
                <w:rFonts w:ascii="Times New Roman" w:hAnsi="Times New Roman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/>
                <w:sz w:val="24"/>
                <w:szCs w:val="24"/>
              </w:rPr>
              <w:t>перспектив</w:t>
            </w:r>
            <w:r w:rsidR="0091139D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внедрения</w:t>
            </w:r>
          </w:p>
        </w:tc>
      </w:tr>
      <w:tr w:rsidR="00E06597" w14:paraId="1F637583" w14:textId="77777777" w:rsidTr="00CD78E2">
        <w:trPr>
          <w:trHeight w:val="390"/>
        </w:trPr>
        <w:tc>
          <w:tcPr>
            <w:tcW w:w="1843" w:type="dxa"/>
            <w:vMerge/>
            <w:shd w:val="clear" w:color="auto" w:fill="auto"/>
            <w:vAlign w:val="center"/>
          </w:tcPr>
          <w:p w14:paraId="6C26F288" w14:textId="77777777" w:rsidR="00E06597" w:rsidRDefault="00E06597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72" w:type="dxa"/>
            <w:shd w:val="clear" w:color="auto" w:fill="auto"/>
          </w:tcPr>
          <w:p w14:paraId="2D332D74" w14:textId="77777777" w:rsidR="00E06597" w:rsidRDefault="00E06597" w:rsidP="00E06597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Выбирать раздел естествознания и методы исследования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соотвествующие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поставленной экспериментальной задаче</w:t>
            </w:r>
          </w:p>
        </w:tc>
      </w:tr>
      <w:tr w:rsidR="001A1FF0" w14:paraId="6530A757" w14:textId="77777777" w:rsidTr="00CD78E2">
        <w:trPr>
          <w:trHeight w:val="390"/>
        </w:trPr>
        <w:tc>
          <w:tcPr>
            <w:tcW w:w="1843" w:type="dxa"/>
            <w:vMerge/>
            <w:shd w:val="clear" w:color="auto" w:fill="auto"/>
            <w:vAlign w:val="center"/>
          </w:tcPr>
          <w:p w14:paraId="459FE92C" w14:textId="77777777" w:rsidR="001A1FF0" w:rsidRDefault="001A1FF0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72" w:type="dxa"/>
            <w:shd w:val="clear" w:color="auto" w:fill="auto"/>
          </w:tcPr>
          <w:p w14:paraId="22C11ADF" w14:textId="77777777" w:rsidR="001A1FF0" w:rsidRDefault="001A1FF0" w:rsidP="00AA19F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результаты научно-исследовательских и опытных работ при разработке планов технического развития производства и внедрения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конкур</w:t>
            </w:r>
            <w:r w:rsidR="00AA19F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нтноспособных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видов продукции, технологических процессов, материалов полиграфического производства</w:t>
            </w:r>
          </w:p>
        </w:tc>
      </w:tr>
      <w:tr w:rsidR="00E06597" w14:paraId="21F443E3" w14:textId="77777777" w:rsidTr="00CD78E2">
        <w:trPr>
          <w:trHeight w:val="390"/>
        </w:trPr>
        <w:tc>
          <w:tcPr>
            <w:tcW w:w="1843" w:type="dxa"/>
            <w:vMerge/>
            <w:shd w:val="clear" w:color="auto" w:fill="auto"/>
            <w:vAlign w:val="center"/>
          </w:tcPr>
          <w:p w14:paraId="169095A4" w14:textId="77777777" w:rsidR="00E06597" w:rsidRDefault="00E06597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72" w:type="dxa"/>
            <w:shd w:val="clear" w:color="auto" w:fill="auto"/>
          </w:tcPr>
          <w:p w14:paraId="43C970AC" w14:textId="77777777" w:rsidR="00E06597" w:rsidRDefault="00E06597" w:rsidP="00E06597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Представлять результаты экспериментальных исследований в виде научно-технических отчетов, научных докладов, публикаций</w:t>
            </w:r>
          </w:p>
        </w:tc>
      </w:tr>
      <w:tr w:rsidR="001A1FF0" w14:paraId="53A0A390" w14:textId="77777777" w:rsidTr="00CD78E2">
        <w:trPr>
          <w:trHeight w:val="390"/>
        </w:trPr>
        <w:tc>
          <w:tcPr>
            <w:tcW w:w="1843" w:type="dxa"/>
            <w:vMerge/>
            <w:shd w:val="clear" w:color="auto" w:fill="auto"/>
            <w:vAlign w:val="center"/>
          </w:tcPr>
          <w:p w14:paraId="32DD274B" w14:textId="77777777" w:rsidR="001A1FF0" w:rsidRDefault="001A1FF0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72" w:type="dxa"/>
            <w:shd w:val="clear" w:color="auto" w:fill="auto"/>
          </w:tcPr>
          <w:p w14:paraId="69393B31" w14:textId="77777777" w:rsidR="001A1FF0" w:rsidRDefault="001A1FF0" w:rsidP="00AA19F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Разрабатывать технологическую и нормативную документацию </w:t>
            </w:r>
            <w:r w:rsidR="00E23B56">
              <w:rPr>
                <w:rFonts w:ascii="Times New Roman" w:hAnsi="Times New Roman"/>
                <w:sz w:val="24"/>
                <w:szCs w:val="24"/>
              </w:rPr>
              <w:t xml:space="preserve">на внедрение </w:t>
            </w:r>
            <w:proofErr w:type="spellStart"/>
            <w:r w:rsidR="00E23B56">
              <w:rPr>
                <w:rFonts w:ascii="Times New Roman" w:hAnsi="Times New Roman"/>
                <w:bCs/>
                <w:sz w:val="24"/>
                <w:szCs w:val="24"/>
              </w:rPr>
              <w:t>конкур</w:t>
            </w:r>
            <w:r w:rsidR="00AA19F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E23B56">
              <w:rPr>
                <w:rFonts w:ascii="Times New Roman" w:hAnsi="Times New Roman"/>
                <w:bCs/>
                <w:sz w:val="24"/>
                <w:szCs w:val="24"/>
              </w:rPr>
              <w:t>нтноспособных</w:t>
            </w:r>
            <w:proofErr w:type="spellEnd"/>
            <w:r w:rsidR="00E23B56">
              <w:rPr>
                <w:rFonts w:ascii="Times New Roman" w:hAnsi="Times New Roman"/>
                <w:bCs/>
                <w:sz w:val="24"/>
                <w:szCs w:val="24"/>
              </w:rPr>
              <w:t xml:space="preserve"> видов продукции, технологических процессов, материалов полиграфического производства</w:t>
            </w:r>
          </w:p>
        </w:tc>
      </w:tr>
      <w:tr w:rsidR="00F25EFB" w14:paraId="0D9CB6B7" w14:textId="77777777" w:rsidTr="00CD78E2">
        <w:trPr>
          <w:trHeight w:val="390"/>
        </w:trPr>
        <w:tc>
          <w:tcPr>
            <w:tcW w:w="1843" w:type="dxa"/>
            <w:vMerge/>
            <w:shd w:val="clear" w:color="auto" w:fill="auto"/>
            <w:vAlign w:val="center"/>
          </w:tcPr>
          <w:p w14:paraId="54AFA035" w14:textId="77777777" w:rsidR="00F25EFB" w:rsidRDefault="00F25EFB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72" w:type="dxa"/>
            <w:shd w:val="clear" w:color="auto" w:fill="auto"/>
          </w:tcPr>
          <w:p w14:paraId="70A1E35F" w14:textId="77777777" w:rsidR="00F25EFB" w:rsidRDefault="0091139D" w:rsidP="00AA19F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методиками разработки технико-экономического обоснования внедрения перспективных технологий, материалов и оборудования в полиграфическое производство</w:t>
            </w:r>
          </w:p>
        </w:tc>
      </w:tr>
      <w:tr w:rsidR="00770842" w14:paraId="2CABA82D" w14:textId="77777777" w:rsidTr="00CD78E2">
        <w:trPr>
          <w:trHeight w:val="535"/>
        </w:trPr>
        <w:tc>
          <w:tcPr>
            <w:tcW w:w="1843" w:type="dxa"/>
            <w:vMerge w:val="restart"/>
            <w:shd w:val="clear" w:color="auto" w:fill="auto"/>
          </w:tcPr>
          <w:p w14:paraId="501A400E" w14:textId="77777777" w:rsidR="00770842" w:rsidRDefault="00770842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672" w:type="dxa"/>
            <w:shd w:val="clear" w:color="auto" w:fill="auto"/>
            <w:vAlign w:val="center"/>
          </w:tcPr>
          <w:p w14:paraId="1A182E0F" w14:textId="77777777" w:rsidR="00770842" w:rsidRDefault="00AA19FC" w:rsidP="00AA19F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Стандарты, правила, нормы и другие </w:t>
            </w:r>
            <w:r w:rsidR="003E762D">
              <w:rPr>
                <w:rFonts w:ascii="Times New Roman" w:hAnsi="Times New Roman"/>
                <w:sz w:val="24"/>
                <w:szCs w:val="24"/>
              </w:rPr>
              <w:t xml:space="preserve">рекомендательные и </w:t>
            </w:r>
            <w:r>
              <w:rPr>
                <w:rFonts w:ascii="Times New Roman" w:hAnsi="Times New Roman"/>
                <w:sz w:val="24"/>
                <w:szCs w:val="24"/>
              </w:rPr>
              <w:t>руков</w:t>
            </w:r>
            <w:r w:rsidR="003E762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дящие материалы на процессы и продукцию полиграфического производства</w:t>
            </w:r>
          </w:p>
        </w:tc>
      </w:tr>
      <w:tr w:rsidR="00770842" w14:paraId="07DC8E35" w14:textId="77777777" w:rsidTr="00CD78E2">
        <w:trPr>
          <w:trHeight w:val="348"/>
        </w:trPr>
        <w:tc>
          <w:tcPr>
            <w:tcW w:w="1843" w:type="dxa"/>
            <w:vMerge/>
            <w:shd w:val="clear" w:color="auto" w:fill="auto"/>
          </w:tcPr>
          <w:p w14:paraId="505F9F10" w14:textId="77777777" w:rsidR="00770842" w:rsidRDefault="00770842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72" w:type="dxa"/>
            <w:shd w:val="clear" w:color="auto" w:fill="auto"/>
            <w:vAlign w:val="center"/>
          </w:tcPr>
          <w:p w14:paraId="7F66050C" w14:textId="77777777" w:rsidR="00B075AF" w:rsidRDefault="001A1FF0" w:rsidP="00AA19F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Естественно-физическую сущность технологических процессов, материалов полиграфического производства </w:t>
            </w:r>
          </w:p>
        </w:tc>
      </w:tr>
      <w:tr w:rsidR="00B075AF" w14:paraId="2EB569A1" w14:textId="77777777" w:rsidTr="00CD78E2">
        <w:trPr>
          <w:trHeight w:val="293"/>
        </w:trPr>
        <w:tc>
          <w:tcPr>
            <w:tcW w:w="1843" w:type="dxa"/>
            <w:vMerge/>
            <w:shd w:val="clear" w:color="auto" w:fill="auto"/>
          </w:tcPr>
          <w:p w14:paraId="334829A6" w14:textId="77777777" w:rsidR="00B075AF" w:rsidRDefault="00B075AF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72" w:type="dxa"/>
            <w:shd w:val="clear" w:color="auto" w:fill="auto"/>
            <w:vAlign w:val="center"/>
          </w:tcPr>
          <w:p w14:paraId="72728717" w14:textId="77777777" w:rsidR="00B075AF" w:rsidRPr="00BC53FF" w:rsidRDefault="00E23B56" w:rsidP="00E23B5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Способы и средства поиска информации в информационных сетях</w:t>
            </w:r>
          </w:p>
        </w:tc>
      </w:tr>
      <w:tr w:rsidR="00770842" w14:paraId="3BA87B5A" w14:textId="77777777" w:rsidTr="00CD78E2">
        <w:trPr>
          <w:trHeight w:val="507"/>
        </w:trPr>
        <w:tc>
          <w:tcPr>
            <w:tcW w:w="1843" w:type="dxa"/>
            <w:vMerge/>
            <w:shd w:val="clear" w:color="auto" w:fill="auto"/>
          </w:tcPr>
          <w:p w14:paraId="00A20B1A" w14:textId="77777777" w:rsidR="00770842" w:rsidRDefault="00770842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72" w:type="dxa"/>
            <w:shd w:val="clear" w:color="auto" w:fill="auto"/>
            <w:vAlign w:val="center"/>
          </w:tcPr>
          <w:p w14:paraId="63908E1B" w14:textId="77777777" w:rsidR="00770842" w:rsidRPr="00BC53FF" w:rsidRDefault="00E23B56" w:rsidP="00AA19F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320">
              <w:rPr>
                <w:rFonts w:ascii="Times New Roman" w:hAnsi="Times New Roman"/>
                <w:sz w:val="24"/>
                <w:szCs w:val="24"/>
              </w:rPr>
              <w:t xml:space="preserve">Передовой отечественный и зарубежный опыт в </w:t>
            </w:r>
            <w:r>
              <w:rPr>
                <w:rFonts w:ascii="Times New Roman" w:hAnsi="Times New Roman"/>
                <w:sz w:val="24"/>
                <w:szCs w:val="24"/>
              </w:rPr>
              <w:t>сфере технологий и материалов, оборудования и систем автоматизации</w:t>
            </w:r>
            <w:r w:rsidRPr="00DD6320">
              <w:rPr>
                <w:rFonts w:ascii="Times New Roman" w:hAnsi="Times New Roman"/>
                <w:sz w:val="24"/>
                <w:szCs w:val="24"/>
              </w:rPr>
              <w:t xml:space="preserve"> полиграфическо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DD6320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изводства</w:t>
            </w:r>
          </w:p>
        </w:tc>
      </w:tr>
      <w:tr w:rsidR="00E06597" w14:paraId="2DC75E4E" w14:textId="77777777" w:rsidTr="00CD78E2">
        <w:trPr>
          <w:trHeight w:val="507"/>
        </w:trPr>
        <w:tc>
          <w:tcPr>
            <w:tcW w:w="1843" w:type="dxa"/>
            <w:vMerge/>
            <w:shd w:val="clear" w:color="auto" w:fill="auto"/>
          </w:tcPr>
          <w:p w14:paraId="4990ECF5" w14:textId="77777777" w:rsidR="00E06597" w:rsidRDefault="00E06597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72" w:type="dxa"/>
            <w:shd w:val="clear" w:color="auto" w:fill="auto"/>
            <w:vAlign w:val="center"/>
          </w:tcPr>
          <w:p w14:paraId="57DF54DC" w14:textId="77777777" w:rsidR="00E06597" w:rsidRDefault="00E06597" w:rsidP="00E06597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достижения науки и инновационные разработки, потенциально интересные для полиграфического производства</w:t>
            </w:r>
          </w:p>
        </w:tc>
      </w:tr>
      <w:tr w:rsidR="00770842" w14:paraId="41C6F786" w14:textId="77777777" w:rsidTr="00CD78E2">
        <w:trPr>
          <w:trHeight w:val="507"/>
        </w:trPr>
        <w:tc>
          <w:tcPr>
            <w:tcW w:w="1843" w:type="dxa"/>
            <w:vMerge/>
            <w:shd w:val="clear" w:color="auto" w:fill="auto"/>
          </w:tcPr>
          <w:p w14:paraId="54799CC5" w14:textId="77777777" w:rsidR="00770842" w:rsidRDefault="00770842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72" w:type="dxa"/>
            <w:shd w:val="clear" w:color="auto" w:fill="auto"/>
            <w:vAlign w:val="center"/>
          </w:tcPr>
          <w:p w14:paraId="58800184" w14:textId="77777777" w:rsidR="00770842" w:rsidRPr="00197E9B" w:rsidRDefault="00E23B56" w:rsidP="00AA19F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Действующие п</w:t>
            </w:r>
            <w:r w:rsidR="00770842" w:rsidRPr="00197E9B">
              <w:rPr>
                <w:rFonts w:ascii="Times New Roman" w:hAnsi="Times New Roman"/>
                <w:sz w:val="24"/>
                <w:szCs w:val="24"/>
              </w:rPr>
              <w:t xml:space="preserve">оложения, инструкции и другие руководящие материалы </w:t>
            </w:r>
            <w:r w:rsidR="00AA19FC">
              <w:rPr>
                <w:rFonts w:ascii="Times New Roman" w:hAnsi="Times New Roman"/>
                <w:sz w:val="24"/>
                <w:szCs w:val="24"/>
              </w:rPr>
              <w:t>на</w:t>
            </w:r>
            <w:r w:rsidR="00770842" w:rsidRPr="00197E9B">
              <w:rPr>
                <w:rFonts w:ascii="Times New Roman" w:hAnsi="Times New Roman"/>
                <w:sz w:val="24"/>
                <w:szCs w:val="24"/>
              </w:rPr>
              <w:t xml:space="preserve"> разработк</w:t>
            </w:r>
            <w:r w:rsidR="00AA19FC">
              <w:rPr>
                <w:rFonts w:ascii="Times New Roman" w:hAnsi="Times New Roman"/>
                <w:sz w:val="24"/>
                <w:szCs w:val="24"/>
              </w:rPr>
              <w:t>у</w:t>
            </w:r>
            <w:r w:rsidR="00770842" w:rsidRPr="00197E9B">
              <w:rPr>
                <w:rFonts w:ascii="Times New Roman" w:hAnsi="Times New Roman"/>
                <w:sz w:val="24"/>
                <w:szCs w:val="24"/>
              </w:rPr>
              <w:t xml:space="preserve"> и оформлени</w:t>
            </w:r>
            <w:r w:rsidR="00AA19FC">
              <w:rPr>
                <w:rFonts w:ascii="Times New Roman" w:hAnsi="Times New Roman"/>
                <w:sz w:val="24"/>
                <w:szCs w:val="24"/>
              </w:rPr>
              <w:t>е</w:t>
            </w:r>
            <w:r w:rsidR="00770842" w:rsidRPr="00197E9B">
              <w:rPr>
                <w:rFonts w:ascii="Times New Roman" w:hAnsi="Times New Roman"/>
                <w:sz w:val="24"/>
                <w:szCs w:val="24"/>
              </w:rPr>
              <w:t xml:space="preserve"> технической документации </w:t>
            </w:r>
          </w:p>
        </w:tc>
      </w:tr>
      <w:tr w:rsidR="00770842" w14:paraId="5B8569E5" w14:textId="77777777" w:rsidTr="00CD78E2">
        <w:trPr>
          <w:trHeight w:val="677"/>
        </w:trPr>
        <w:tc>
          <w:tcPr>
            <w:tcW w:w="1843" w:type="dxa"/>
            <w:vMerge/>
            <w:shd w:val="clear" w:color="auto" w:fill="auto"/>
          </w:tcPr>
          <w:p w14:paraId="0912AFF7" w14:textId="77777777" w:rsidR="00770842" w:rsidRDefault="00770842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72" w:type="dxa"/>
            <w:shd w:val="clear" w:color="auto" w:fill="auto"/>
            <w:vAlign w:val="center"/>
          </w:tcPr>
          <w:p w14:paraId="2CF559DE" w14:textId="77777777" w:rsidR="00770842" w:rsidRDefault="00FC4595" w:rsidP="00FC459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расчета экономического эффекта от внедрения технологических процессов, материалов, оборудования, программных средств обработки информации и систем автоматизации, выпуска продукции улучшенного качества и освоения выпуска новых промышленных изделий при использовании полиграфических технологий</w:t>
            </w:r>
          </w:p>
        </w:tc>
      </w:tr>
      <w:tr w:rsidR="00AA19FC" w14:paraId="47E10B16" w14:textId="77777777" w:rsidTr="00AA19FC">
        <w:trPr>
          <w:trHeight w:val="375"/>
        </w:trPr>
        <w:tc>
          <w:tcPr>
            <w:tcW w:w="1843" w:type="dxa"/>
            <w:vMerge/>
            <w:shd w:val="clear" w:color="auto" w:fill="auto"/>
          </w:tcPr>
          <w:p w14:paraId="283C64A3" w14:textId="77777777" w:rsidR="00AA19FC" w:rsidRDefault="00AA19FC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72" w:type="dxa"/>
            <w:shd w:val="clear" w:color="auto" w:fill="auto"/>
            <w:vAlign w:val="center"/>
          </w:tcPr>
          <w:p w14:paraId="2FED9104" w14:textId="77777777" w:rsidR="00AA19FC" w:rsidRPr="00E25D6F" w:rsidRDefault="003E762D" w:rsidP="003E762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Информационно-коммуникационные технологии в полиграфическом производстве</w:t>
            </w:r>
          </w:p>
        </w:tc>
      </w:tr>
      <w:tr w:rsidR="00770842" w14:paraId="1B41CBAF" w14:textId="77777777" w:rsidTr="00AA19FC">
        <w:trPr>
          <w:trHeight w:val="375"/>
        </w:trPr>
        <w:tc>
          <w:tcPr>
            <w:tcW w:w="1843" w:type="dxa"/>
            <w:vMerge/>
            <w:shd w:val="clear" w:color="auto" w:fill="auto"/>
          </w:tcPr>
          <w:p w14:paraId="1F733385" w14:textId="77777777" w:rsidR="00770842" w:rsidRDefault="00770842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72" w:type="dxa"/>
            <w:shd w:val="clear" w:color="auto" w:fill="auto"/>
            <w:vAlign w:val="center"/>
          </w:tcPr>
          <w:p w14:paraId="218C37B4" w14:textId="77777777" w:rsidR="00770842" w:rsidRPr="00DD6320" w:rsidRDefault="00622CB7" w:rsidP="00AA19F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6F">
              <w:rPr>
                <w:rFonts w:ascii="Times New Roman" w:hAnsi="Times New Roman"/>
                <w:sz w:val="24"/>
                <w:szCs w:val="24"/>
                <w:lang w:eastAsia="ru-RU"/>
              </w:rPr>
              <w:t>Основы экономики</w:t>
            </w:r>
            <w:r w:rsidR="00AA1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E25D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 полиграфического производства</w:t>
            </w:r>
          </w:p>
        </w:tc>
      </w:tr>
      <w:tr w:rsidR="00770842" w14:paraId="1612B3DC" w14:textId="77777777" w:rsidTr="00AA19FC">
        <w:trPr>
          <w:trHeight w:val="341"/>
        </w:trPr>
        <w:tc>
          <w:tcPr>
            <w:tcW w:w="1843" w:type="dxa"/>
            <w:vMerge/>
            <w:shd w:val="clear" w:color="auto" w:fill="auto"/>
          </w:tcPr>
          <w:p w14:paraId="462FC381" w14:textId="77777777" w:rsidR="00770842" w:rsidRDefault="00770842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72" w:type="dxa"/>
            <w:shd w:val="clear" w:color="auto" w:fill="auto"/>
            <w:vAlign w:val="center"/>
          </w:tcPr>
          <w:p w14:paraId="316BF7EB" w14:textId="77777777" w:rsidR="00770842" w:rsidRPr="00E25D6F" w:rsidRDefault="009F54F6" w:rsidP="00FC4595">
            <w:pPr>
              <w:suppressAutoHyphens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023">
              <w:rPr>
                <w:rFonts w:ascii="Times New Roman" w:hAnsi="Times New Roman"/>
                <w:sz w:val="24"/>
                <w:szCs w:val="24"/>
              </w:rPr>
              <w:t>Основы экологического законодательства</w:t>
            </w:r>
          </w:p>
        </w:tc>
      </w:tr>
      <w:tr w:rsidR="00770842" w14:paraId="1CB596C2" w14:textId="77777777" w:rsidTr="00CD78E2">
        <w:trPr>
          <w:trHeight w:val="177"/>
        </w:trPr>
        <w:tc>
          <w:tcPr>
            <w:tcW w:w="1843" w:type="dxa"/>
            <w:vMerge/>
            <w:shd w:val="clear" w:color="auto" w:fill="auto"/>
          </w:tcPr>
          <w:p w14:paraId="668ACF51" w14:textId="77777777" w:rsidR="00770842" w:rsidRDefault="00770842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72" w:type="dxa"/>
            <w:shd w:val="clear" w:color="auto" w:fill="auto"/>
            <w:vAlign w:val="center"/>
          </w:tcPr>
          <w:p w14:paraId="764052CE" w14:textId="77777777" w:rsidR="00770842" w:rsidRPr="00E25D6F" w:rsidRDefault="009F54F6" w:rsidP="00FC45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D6F">
              <w:rPr>
                <w:rFonts w:ascii="Times New Roman" w:hAnsi="Times New Roman"/>
                <w:sz w:val="24"/>
                <w:szCs w:val="24"/>
                <w:lang w:eastAsia="ru-RU"/>
              </w:rPr>
              <w:t>Основы трудового законодательства</w:t>
            </w:r>
          </w:p>
        </w:tc>
      </w:tr>
      <w:tr w:rsidR="00770842" w14:paraId="6691515C" w14:textId="77777777" w:rsidTr="00CD78E2">
        <w:trPr>
          <w:trHeight w:val="569"/>
        </w:trPr>
        <w:tc>
          <w:tcPr>
            <w:tcW w:w="1843" w:type="dxa"/>
            <w:vMerge/>
            <w:shd w:val="clear" w:color="auto" w:fill="auto"/>
          </w:tcPr>
          <w:p w14:paraId="7D6555EF" w14:textId="77777777" w:rsidR="00770842" w:rsidRDefault="00770842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72" w:type="dxa"/>
            <w:shd w:val="clear" w:color="auto" w:fill="auto"/>
            <w:vAlign w:val="center"/>
          </w:tcPr>
          <w:p w14:paraId="339E9A46" w14:textId="77777777" w:rsidR="00770842" w:rsidRPr="006E3023" w:rsidRDefault="009F54F6" w:rsidP="00FC4595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EC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 нормы охраны труда и техники безопасности, производственной санитарии и противопожарной защиты</w:t>
            </w:r>
          </w:p>
        </w:tc>
      </w:tr>
      <w:tr w:rsidR="00FC4595" w14:paraId="5C5267EC" w14:textId="77777777" w:rsidTr="00CD78E2">
        <w:trPr>
          <w:trHeight w:val="285"/>
        </w:trPr>
        <w:tc>
          <w:tcPr>
            <w:tcW w:w="1843" w:type="dxa"/>
            <w:vMerge w:val="restart"/>
            <w:shd w:val="clear" w:color="auto" w:fill="auto"/>
          </w:tcPr>
          <w:p w14:paraId="6FEB1FC5" w14:textId="77777777" w:rsidR="00FC4595" w:rsidRDefault="00FC4595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7672" w:type="dxa"/>
            <w:shd w:val="clear" w:color="auto" w:fill="auto"/>
          </w:tcPr>
          <w:p w14:paraId="2A2EB13E" w14:textId="77777777" w:rsidR="00FC4595" w:rsidRDefault="00663048" w:rsidP="00AA19FC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4595" w14:paraId="3871A0DE" w14:textId="77777777" w:rsidTr="00CD78E2">
        <w:trPr>
          <w:trHeight w:val="284"/>
        </w:trPr>
        <w:tc>
          <w:tcPr>
            <w:tcW w:w="1843" w:type="dxa"/>
            <w:vMerge/>
            <w:shd w:val="clear" w:color="auto" w:fill="auto"/>
          </w:tcPr>
          <w:p w14:paraId="60699EC0" w14:textId="77777777" w:rsidR="00FC4595" w:rsidRDefault="00FC4595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672" w:type="dxa"/>
            <w:shd w:val="clear" w:color="auto" w:fill="auto"/>
          </w:tcPr>
          <w:p w14:paraId="4EFC19AB" w14:textId="77777777" w:rsidR="00FC4595" w:rsidRDefault="003E762D" w:rsidP="00215800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A354620" w14:textId="77777777" w:rsidR="00123245" w:rsidRDefault="00123245"/>
    <w:p w14:paraId="68D045E3" w14:textId="77777777" w:rsidR="000A09A4" w:rsidRDefault="000A09A4"/>
    <w:tbl>
      <w:tblPr>
        <w:tblW w:w="0" w:type="auto"/>
        <w:tblInd w:w="-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585"/>
        <w:gridCol w:w="3490"/>
        <w:gridCol w:w="708"/>
        <w:gridCol w:w="851"/>
        <w:gridCol w:w="2126"/>
        <w:gridCol w:w="745"/>
        <w:gridCol w:w="10"/>
      </w:tblGrid>
      <w:tr w:rsidR="00123245" w14:paraId="7F7810B8" w14:textId="77777777">
        <w:trPr>
          <w:gridAfter w:val="1"/>
          <w:wAfter w:w="10" w:type="dxa"/>
          <w:cantSplit/>
          <w:trHeight w:val="511"/>
        </w:trPr>
        <w:tc>
          <w:tcPr>
            <w:tcW w:w="9505" w:type="dxa"/>
            <w:gridSpan w:val="6"/>
            <w:shd w:val="clear" w:color="auto" w:fill="auto"/>
            <w:vAlign w:val="center"/>
          </w:tcPr>
          <w:p w14:paraId="191616DE" w14:textId="77777777" w:rsidR="00123245" w:rsidRDefault="00123245" w:rsidP="00FC4595">
            <w:pPr>
              <w:pStyle w:val="1c"/>
              <w:snapToGrid w:val="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FC4595"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.2.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123245" w14:paraId="5124B687" w14:textId="77777777" w:rsidTr="00AA19F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6D63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4343" w14:textId="77777777" w:rsidR="00222DF1" w:rsidRPr="00222DF1" w:rsidRDefault="00222DF1" w:rsidP="003E762D">
            <w:pPr>
              <w:snapToGrid w:val="0"/>
              <w:spacing w:after="0" w:line="10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экспериментальных работ</w:t>
            </w:r>
            <w:r w:rsidR="00922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внедрению новых технологических процессов, материалов, программного обеспечения</w:t>
            </w:r>
            <w:r w:rsidR="00EA54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22D3A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  <w:r w:rsidR="00EA546C">
              <w:rPr>
                <w:rFonts w:ascii="Times New Roman" w:hAnsi="Times New Roman"/>
                <w:sz w:val="24"/>
                <w:szCs w:val="24"/>
              </w:rPr>
              <w:t xml:space="preserve">и средств автоматизации </w:t>
            </w:r>
            <w:r w:rsidR="00FA1B84">
              <w:rPr>
                <w:rFonts w:ascii="Times New Roman" w:hAnsi="Times New Roman"/>
                <w:sz w:val="24"/>
                <w:szCs w:val="24"/>
              </w:rPr>
              <w:t xml:space="preserve">и управления в </w:t>
            </w:r>
            <w:r w:rsidR="00922D3A">
              <w:rPr>
                <w:rFonts w:ascii="Times New Roman" w:hAnsi="Times New Roman"/>
                <w:sz w:val="24"/>
                <w:szCs w:val="24"/>
              </w:rPr>
              <w:t>полиграфическо</w:t>
            </w:r>
            <w:r w:rsidR="00FA1B84">
              <w:rPr>
                <w:rFonts w:ascii="Times New Roman" w:hAnsi="Times New Roman"/>
                <w:sz w:val="24"/>
                <w:szCs w:val="24"/>
              </w:rPr>
              <w:t>м</w:t>
            </w:r>
            <w:r w:rsidR="00922D3A">
              <w:rPr>
                <w:rFonts w:ascii="Times New Roman" w:hAnsi="Times New Roman"/>
                <w:sz w:val="24"/>
                <w:szCs w:val="24"/>
              </w:rPr>
              <w:t xml:space="preserve"> производств</w:t>
            </w:r>
            <w:r w:rsidR="00FA1B8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2213" w14:textId="77777777" w:rsidR="00123245" w:rsidRDefault="00123245">
            <w:pPr>
              <w:snapToGrid w:val="0"/>
              <w:spacing w:after="0" w:line="100" w:lineRule="atLeast"/>
              <w:jc w:val="center"/>
            </w:pPr>
            <w: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30B4" w14:textId="77777777" w:rsidR="00123245" w:rsidRPr="00222DF1" w:rsidRDefault="00E1584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  <w:lang w:val="en-US"/>
              </w:rPr>
              <w:t>D</w:t>
            </w:r>
            <w:r w:rsidR="00123245" w:rsidRPr="00222DF1">
              <w:rPr>
                <w:rFonts w:ascii="Times New Roman" w:hAnsi="Times New Roman"/>
                <w:sz w:val="20"/>
                <w:szCs w:val="16"/>
              </w:rPr>
              <w:t>/02.7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68B2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3F72" w14:textId="77777777" w:rsidR="00123245" w:rsidRPr="00222DF1" w:rsidRDefault="00123245">
            <w:pPr>
              <w:snapToGrid w:val="0"/>
              <w:spacing w:after="0" w:line="100" w:lineRule="atLeast"/>
              <w:jc w:val="center"/>
            </w:pPr>
            <w:r w:rsidRPr="00222DF1">
              <w:t>7</w:t>
            </w:r>
          </w:p>
        </w:tc>
      </w:tr>
    </w:tbl>
    <w:p w14:paraId="087B4924" w14:textId="77777777" w:rsidR="00123245" w:rsidRDefault="00123245"/>
    <w:p w14:paraId="7CB1935C" w14:textId="77777777" w:rsidR="000A09A4" w:rsidRDefault="000A09A4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1380"/>
        <w:gridCol w:w="1980"/>
        <w:gridCol w:w="1125"/>
        <w:gridCol w:w="2622"/>
      </w:tblGrid>
      <w:tr w:rsidR="00123245" w14:paraId="563064D8" w14:textId="77777777" w:rsidTr="00AA19FC">
        <w:trPr>
          <w:trHeight w:val="511"/>
        </w:trPr>
        <w:tc>
          <w:tcPr>
            <w:tcW w:w="2400" w:type="dxa"/>
            <w:shd w:val="clear" w:color="auto" w:fill="auto"/>
            <w:vAlign w:val="center"/>
          </w:tcPr>
          <w:p w14:paraId="436F33D9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C24D663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Оригинал Х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41638A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Заимствовано из оригинала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3947B3B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72482E98" w14:textId="77777777" w:rsidR="00123245" w:rsidRDefault="00123245">
            <w:pPr>
              <w:snapToGrid w:val="0"/>
              <w:spacing w:after="0" w:line="100" w:lineRule="atLeast"/>
            </w:pPr>
          </w:p>
        </w:tc>
      </w:tr>
      <w:tr w:rsidR="00123245" w14:paraId="4B631809" w14:textId="77777777" w:rsidTr="00AA19FC">
        <w:trPr>
          <w:trHeight w:val="511"/>
        </w:trPr>
        <w:tc>
          <w:tcPr>
            <w:tcW w:w="2400" w:type="dxa"/>
            <w:shd w:val="clear" w:color="auto" w:fill="auto"/>
            <w:vAlign w:val="center"/>
          </w:tcPr>
          <w:p w14:paraId="19999467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33DEF668" w14:textId="77777777" w:rsidR="00123245" w:rsidRDefault="00123245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B9FB619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0919870C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335E800C" w14:textId="77777777" w:rsidR="00123245" w:rsidRDefault="0012324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39DFCA5" w14:textId="77777777" w:rsidR="00123245" w:rsidRDefault="00123245"/>
    <w:p w14:paraId="4EF20495" w14:textId="77777777" w:rsidR="000A09A4" w:rsidRDefault="000A09A4"/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040"/>
        <w:gridCol w:w="7460"/>
      </w:tblGrid>
      <w:tr w:rsidR="00A0344C" w14:paraId="7BC9621F" w14:textId="77777777" w:rsidTr="00AA19FC">
        <w:trPr>
          <w:trHeight w:val="748"/>
        </w:trPr>
        <w:tc>
          <w:tcPr>
            <w:tcW w:w="2040" w:type="dxa"/>
            <w:vMerge w:val="restart"/>
            <w:shd w:val="clear" w:color="auto" w:fill="auto"/>
          </w:tcPr>
          <w:p w14:paraId="35A69C46" w14:textId="77777777" w:rsidR="000A09A4" w:rsidRDefault="00A0344C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Трудовые </w:t>
            </w:r>
          </w:p>
          <w:p w14:paraId="53C60298" w14:textId="77777777" w:rsidR="00A0344C" w:rsidRDefault="00A0344C" w:rsidP="000A09A4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7460" w:type="dxa"/>
            <w:shd w:val="clear" w:color="auto" w:fill="auto"/>
          </w:tcPr>
          <w:p w14:paraId="6E5E60E6" w14:textId="77777777" w:rsidR="003503C4" w:rsidRDefault="003503C4" w:rsidP="003503C4">
            <w:pPr>
              <w:snapToGrid w:val="0"/>
              <w:spacing w:after="0" w:line="10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передовых разработок в сфере новых технологических процессов, материалов, программного обеспечения  и </w:t>
            </w:r>
          </w:p>
          <w:p w14:paraId="35B85609" w14:textId="77777777" w:rsidR="005B51EC" w:rsidRDefault="003503C4" w:rsidP="00AA19F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оборудования полиграфического производства</w:t>
            </w:r>
          </w:p>
        </w:tc>
      </w:tr>
      <w:tr w:rsidR="003503C4" w14:paraId="3CB35C69" w14:textId="77777777" w:rsidTr="00AA19FC">
        <w:trPr>
          <w:trHeight w:val="820"/>
        </w:trPr>
        <w:tc>
          <w:tcPr>
            <w:tcW w:w="2040" w:type="dxa"/>
            <w:vMerge/>
            <w:shd w:val="clear" w:color="auto" w:fill="auto"/>
          </w:tcPr>
          <w:p w14:paraId="77C62AB5" w14:textId="77777777" w:rsidR="003503C4" w:rsidRDefault="003503C4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08614DE1" w14:textId="77777777" w:rsidR="003503C4" w:rsidRDefault="003503C4" w:rsidP="003503C4">
            <w:pPr>
              <w:snapToGrid w:val="0"/>
              <w:spacing w:after="0" w:line="10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выставок оборудования, семинаров и конференций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технологическим процессам, материалам, программному обеспечению  </w:t>
            </w:r>
          </w:p>
          <w:p w14:paraId="17F5686A" w14:textId="77777777" w:rsidR="003503C4" w:rsidRDefault="003503C4" w:rsidP="00AA19FC">
            <w:pPr>
              <w:snapToGrid w:val="0"/>
              <w:spacing w:after="0" w:line="100" w:lineRule="atLeast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сферы полиграфического производства</w:t>
            </w:r>
          </w:p>
        </w:tc>
      </w:tr>
      <w:tr w:rsidR="007F257D" w14:paraId="2BE2C2AF" w14:textId="77777777" w:rsidTr="00AA19FC">
        <w:trPr>
          <w:trHeight w:val="1104"/>
        </w:trPr>
        <w:tc>
          <w:tcPr>
            <w:tcW w:w="2040" w:type="dxa"/>
            <w:vMerge/>
            <w:shd w:val="clear" w:color="auto" w:fill="auto"/>
          </w:tcPr>
          <w:p w14:paraId="47ED00EF" w14:textId="77777777" w:rsidR="007F257D" w:rsidRDefault="007F257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6A49B407" w14:textId="77777777" w:rsidR="00922D3A" w:rsidRDefault="00922D3A" w:rsidP="003503C4">
            <w:pPr>
              <w:snapToGrid w:val="0"/>
              <w:spacing w:after="0" w:line="10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патентных исследований и определение показателей технического уровня предлагаемых к внедрению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новых технологических процессов, материалов, программного обеспечения  и </w:t>
            </w:r>
          </w:p>
          <w:p w14:paraId="288C5D44" w14:textId="77777777" w:rsidR="007F257D" w:rsidRPr="00866A17" w:rsidRDefault="00922D3A" w:rsidP="0024349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</w:p>
        </w:tc>
      </w:tr>
      <w:tr w:rsidR="00A0344C" w14:paraId="605E77B1" w14:textId="77777777" w:rsidTr="00AA19FC">
        <w:trPr>
          <w:trHeight w:val="197"/>
        </w:trPr>
        <w:tc>
          <w:tcPr>
            <w:tcW w:w="2040" w:type="dxa"/>
            <w:vMerge/>
            <w:shd w:val="clear" w:color="auto" w:fill="auto"/>
            <w:vAlign w:val="center"/>
          </w:tcPr>
          <w:p w14:paraId="35538A44" w14:textId="77777777" w:rsidR="00A0344C" w:rsidRDefault="00A0344C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60EC329C" w14:textId="77777777" w:rsidR="00950094" w:rsidRDefault="00922D3A" w:rsidP="00AA19FC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заявок на изобретения </w:t>
            </w:r>
          </w:p>
        </w:tc>
      </w:tr>
      <w:tr w:rsidR="00A0344C" w14:paraId="3ED4BE11" w14:textId="77777777" w:rsidTr="00AA19FC">
        <w:trPr>
          <w:trHeight w:val="511"/>
        </w:trPr>
        <w:tc>
          <w:tcPr>
            <w:tcW w:w="2040" w:type="dxa"/>
            <w:vMerge/>
            <w:shd w:val="clear" w:color="auto" w:fill="auto"/>
            <w:vAlign w:val="center"/>
          </w:tcPr>
          <w:p w14:paraId="2322A628" w14:textId="77777777" w:rsidR="00A0344C" w:rsidRDefault="00A0344C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034D12BE" w14:textId="77777777" w:rsidR="00A0344C" w:rsidRDefault="00922D3A" w:rsidP="003503C4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конкурсных заявок на проведение научно-исследовательских </w:t>
            </w:r>
            <w:r w:rsidR="003503C4">
              <w:rPr>
                <w:rFonts w:ascii="Times New Roman" w:hAnsi="Times New Roman"/>
                <w:sz w:val="24"/>
                <w:szCs w:val="24"/>
              </w:rPr>
              <w:t xml:space="preserve">и опытно-конструкторских работ </w:t>
            </w:r>
          </w:p>
        </w:tc>
      </w:tr>
      <w:tr w:rsidR="00A0344C" w14:paraId="7AF6E8E0" w14:textId="77777777" w:rsidTr="00AA19FC">
        <w:trPr>
          <w:trHeight w:val="371"/>
        </w:trPr>
        <w:tc>
          <w:tcPr>
            <w:tcW w:w="2040" w:type="dxa"/>
            <w:vMerge/>
            <w:shd w:val="clear" w:color="auto" w:fill="auto"/>
            <w:vAlign w:val="center"/>
          </w:tcPr>
          <w:p w14:paraId="028C711E" w14:textId="77777777" w:rsidR="00A0344C" w:rsidRDefault="00A0344C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60DC3555" w14:textId="77777777" w:rsidR="00A0344C" w:rsidRDefault="00E06597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методами организации проведения работ по внедрению результатов исследований в производство</w:t>
            </w:r>
          </w:p>
        </w:tc>
      </w:tr>
      <w:tr w:rsidR="003503C4" w14:paraId="33E9ACE1" w14:textId="77777777" w:rsidTr="00AA19FC">
        <w:trPr>
          <w:trHeight w:val="371"/>
        </w:trPr>
        <w:tc>
          <w:tcPr>
            <w:tcW w:w="2040" w:type="dxa"/>
            <w:vMerge/>
            <w:shd w:val="clear" w:color="auto" w:fill="auto"/>
            <w:vAlign w:val="center"/>
          </w:tcPr>
          <w:p w14:paraId="6D50D8E7" w14:textId="77777777" w:rsidR="003503C4" w:rsidRDefault="003503C4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519DF5C0" w14:textId="77777777" w:rsidR="003503C4" w:rsidRDefault="003503C4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исполнителей экспериментальных работ</w:t>
            </w:r>
          </w:p>
        </w:tc>
      </w:tr>
      <w:tr w:rsidR="00123245" w14:paraId="4717237E" w14:textId="77777777" w:rsidTr="00AA19FC">
        <w:trPr>
          <w:trHeight w:val="506"/>
        </w:trPr>
        <w:tc>
          <w:tcPr>
            <w:tcW w:w="2040" w:type="dxa"/>
            <w:vMerge w:val="restart"/>
            <w:shd w:val="clear" w:color="auto" w:fill="auto"/>
          </w:tcPr>
          <w:p w14:paraId="2699FD52" w14:textId="77777777" w:rsidR="00123245" w:rsidRDefault="00123245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460" w:type="dxa"/>
            <w:shd w:val="clear" w:color="auto" w:fill="auto"/>
          </w:tcPr>
          <w:p w14:paraId="7C97F47F" w14:textId="77777777" w:rsidR="000A09A4" w:rsidRDefault="000A09A4" w:rsidP="000A09A4">
            <w:pPr>
              <w:snapToGrid w:val="0"/>
              <w:spacing w:after="0" w:line="10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передовы</w:t>
            </w:r>
            <w:r w:rsidR="00AA19F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</w:t>
            </w:r>
            <w:r w:rsidR="00AA19FC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сфере новых технологических процессов, материалов, программного обеспечения  и </w:t>
            </w:r>
          </w:p>
          <w:p w14:paraId="6C8BB7CD" w14:textId="77777777" w:rsidR="00123245" w:rsidRDefault="000A09A4" w:rsidP="00AA19F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оборудования полиграфического производства</w:t>
            </w:r>
          </w:p>
        </w:tc>
      </w:tr>
      <w:tr w:rsidR="006B459E" w14:paraId="337A2413" w14:textId="77777777" w:rsidTr="00AA19FC">
        <w:trPr>
          <w:trHeight w:val="294"/>
        </w:trPr>
        <w:tc>
          <w:tcPr>
            <w:tcW w:w="2040" w:type="dxa"/>
            <w:vMerge/>
            <w:shd w:val="clear" w:color="auto" w:fill="auto"/>
          </w:tcPr>
          <w:p w14:paraId="5DB96187" w14:textId="77777777" w:rsidR="006B459E" w:rsidRDefault="006B459E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2BDF6032" w14:textId="77777777" w:rsidR="006B459E" w:rsidRDefault="000A09A4" w:rsidP="0024349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патентные исследования</w:t>
            </w:r>
          </w:p>
        </w:tc>
      </w:tr>
      <w:tr w:rsidR="000A09A4" w14:paraId="1AD8C5C3" w14:textId="77777777" w:rsidTr="00AA19FC">
        <w:trPr>
          <w:trHeight w:val="374"/>
        </w:trPr>
        <w:tc>
          <w:tcPr>
            <w:tcW w:w="2040" w:type="dxa"/>
            <w:vMerge/>
            <w:shd w:val="clear" w:color="auto" w:fill="auto"/>
          </w:tcPr>
          <w:p w14:paraId="6FC6B26F" w14:textId="77777777" w:rsidR="000A09A4" w:rsidRDefault="000A09A4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34B83BBE" w14:textId="77777777" w:rsidR="000A09A4" w:rsidRDefault="00243492" w:rsidP="00243492">
            <w:pPr>
              <w:snapToGrid w:val="0"/>
              <w:spacing w:after="0" w:line="100" w:lineRule="atLeast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Использовать методики определения технико-экономической целесообразности внедрения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новых технологических процессов, материалов, программного обеспечения  и оборудования </w:t>
            </w:r>
          </w:p>
        </w:tc>
      </w:tr>
      <w:tr w:rsidR="000A09A4" w14:paraId="0484F777" w14:textId="77777777" w:rsidTr="00AA19FC">
        <w:trPr>
          <w:trHeight w:val="374"/>
        </w:trPr>
        <w:tc>
          <w:tcPr>
            <w:tcW w:w="2040" w:type="dxa"/>
            <w:vMerge/>
            <w:shd w:val="clear" w:color="auto" w:fill="auto"/>
          </w:tcPr>
          <w:p w14:paraId="0927863C" w14:textId="77777777" w:rsidR="000A09A4" w:rsidRDefault="000A09A4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4C556EB5" w14:textId="77777777" w:rsidR="000A09A4" w:rsidRDefault="00243492" w:rsidP="0024349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Использовать методы статистической обработки </w:t>
            </w:r>
            <w:r w:rsidR="00AA1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экспериментальных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данных</w:t>
            </w:r>
          </w:p>
        </w:tc>
      </w:tr>
      <w:tr w:rsidR="000A09A4" w14:paraId="3C898F02" w14:textId="77777777" w:rsidTr="00AA19FC">
        <w:trPr>
          <w:trHeight w:val="374"/>
        </w:trPr>
        <w:tc>
          <w:tcPr>
            <w:tcW w:w="2040" w:type="dxa"/>
            <w:vMerge/>
            <w:shd w:val="clear" w:color="auto" w:fill="auto"/>
          </w:tcPr>
          <w:p w14:paraId="7C163E4F" w14:textId="77777777" w:rsidR="000A09A4" w:rsidRDefault="000A09A4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7C6151BC" w14:textId="77777777" w:rsidR="000A09A4" w:rsidRDefault="00243492" w:rsidP="0024349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технологической, конструкторской и другими видами нормативной документации</w:t>
            </w:r>
          </w:p>
        </w:tc>
      </w:tr>
      <w:tr w:rsidR="000A09A4" w14:paraId="29D3C89B" w14:textId="77777777" w:rsidTr="00AA19FC">
        <w:trPr>
          <w:trHeight w:val="374"/>
        </w:trPr>
        <w:tc>
          <w:tcPr>
            <w:tcW w:w="2040" w:type="dxa"/>
            <w:vMerge/>
            <w:shd w:val="clear" w:color="auto" w:fill="auto"/>
          </w:tcPr>
          <w:p w14:paraId="0440275B" w14:textId="77777777" w:rsidR="000A09A4" w:rsidRDefault="000A09A4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2C32898E" w14:textId="77777777" w:rsidR="000A09A4" w:rsidRDefault="00243492" w:rsidP="003E762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перспективны</w:t>
            </w:r>
            <w:r w:rsidR="00E065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внедрения новых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технологий</w:t>
            </w:r>
            <w:r w:rsidR="00E0659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производства новых </w:t>
            </w:r>
            <w:r w:rsidR="00E065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образцов полиграфической продукции и </w:t>
            </w:r>
            <w:r w:rsidR="003E762D">
              <w:rPr>
                <w:rFonts w:ascii="Times New Roman" w:hAnsi="Times New Roman"/>
                <w:sz w:val="24"/>
                <w:szCs w:val="24"/>
                <w:lang w:eastAsia="ru-RU"/>
              </w:rPr>
              <w:t>товаров широкого потребления непрофильных производств</w:t>
            </w:r>
            <w:r w:rsidR="00E0659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изготавливаемых с применением полиграфических технологий</w:t>
            </w:r>
          </w:p>
        </w:tc>
      </w:tr>
      <w:tr w:rsidR="00E06597" w14:paraId="1A883308" w14:textId="77777777" w:rsidTr="00AA19FC">
        <w:trPr>
          <w:trHeight w:val="374"/>
        </w:trPr>
        <w:tc>
          <w:tcPr>
            <w:tcW w:w="2040" w:type="dxa"/>
            <w:vMerge/>
            <w:shd w:val="clear" w:color="auto" w:fill="auto"/>
          </w:tcPr>
          <w:p w14:paraId="3CC3A8BE" w14:textId="77777777" w:rsidR="00E06597" w:rsidRDefault="00E06597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392D50F9" w14:textId="77777777" w:rsidR="00E06597" w:rsidRDefault="00E06597" w:rsidP="00E06597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Участвовать в разработке программ по внедрению новых технологий, материалов и оборудования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полигарфических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предприятиях</w:t>
            </w:r>
          </w:p>
        </w:tc>
      </w:tr>
      <w:tr w:rsidR="000A09A4" w14:paraId="251B5B6B" w14:textId="77777777" w:rsidTr="00AA19FC">
        <w:trPr>
          <w:trHeight w:val="374"/>
        </w:trPr>
        <w:tc>
          <w:tcPr>
            <w:tcW w:w="2040" w:type="dxa"/>
            <w:vMerge/>
            <w:shd w:val="clear" w:color="auto" w:fill="auto"/>
          </w:tcPr>
          <w:p w14:paraId="761A73D3" w14:textId="77777777" w:rsidR="000A09A4" w:rsidRDefault="000A09A4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6FDA4F26" w14:textId="77777777" w:rsidR="000A09A4" w:rsidRDefault="00243492" w:rsidP="00EA546C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Разрабатывать предложения по инновационному развитию конкретного производства</w:t>
            </w:r>
            <w:r w:rsidR="00AA1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основе сравнительного анализа существующих </w:t>
            </w:r>
            <w:r w:rsidR="00A71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перспективных технологий, </w:t>
            </w:r>
            <w:r w:rsidR="00A7147B">
              <w:rPr>
                <w:rFonts w:ascii="Times New Roman" w:hAnsi="Times New Roman"/>
                <w:sz w:val="24"/>
                <w:szCs w:val="24"/>
              </w:rPr>
              <w:t>материалов, программного обеспечения</w:t>
            </w:r>
            <w:r w:rsidR="00EA546C">
              <w:rPr>
                <w:rFonts w:ascii="Times New Roman" w:hAnsi="Times New Roman"/>
                <w:sz w:val="24"/>
                <w:szCs w:val="24"/>
              </w:rPr>
              <w:t>,</w:t>
            </w:r>
            <w:r w:rsidR="00A7147B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  <w:r w:rsidR="00EA546C">
              <w:rPr>
                <w:rFonts w:ascii="Times New Roman" w:hAnsi="Times New Roman"/>
                <w:sz w:val="24"/>
                <w:szCs w:val="24"/>
              </w:rPr>
              <w:t xml:space="preserve"> и средств автоматизации</w:t>
            </w:r>
          </w:p>
        </w:tc>
      </w:tr>
      <w:tr w:rsidR="00561D04" w14:paraId="17641494" w14:textId="77777777" w:rsidTr="00AA19FC">
        <w:trPr>
          <w:trHeight w:val="563"/>
        </w:trPr>
        <w:tc>
          <w:tcPr>
            <w:tcW w:w="2040" w:type="dxa"/>
            <w:vMerge w:val="restart"/>
            <w:shd w:val="clear" w:color="auto" w:fill="auto"/>
          </w:tcPr>
          <w:p w14:paraId="258EE007" w14:textId="77777777" w:rsidR="00561D04" w:rsidRDefault="00561D04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460" w:type="dxa"/>
            <w:shd w:val="clear" w:color="auto" w:fill="auto"/>
          </w:tcPr>
          <w:p w14:paraId="7535434F" w14:textId="77777777" w:rsidR="00561D04" w:rsidRDefault="00E06597" w:rsidP="00E06597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Современные </w:t>
            </w:r>
            <w:r w:rsidR="00A71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тенденции </w:t>
            </w:r>
            <w:r w:rsidR="00AA19FC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</w:t>
            </w:r>
            <w:r w:rsidR="00A71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ассортимента продукции полиграфического производства</w:t>
            </w:r>
          </w:p>
        </w:tc>
      </w:tr>
      <w:tr w:rsidR="00561D04" w14:paraId="4BE81E78" w14:textId="77777777" w:rsidTr="00AA19FC">
        <w:trPr>
          <w:trHeight w:val="446"/>
        </w:trPr>
        <w:tc>
          <w:tcPr>
            <w:tcW w:w="2040" w:type="dxa"/>
            <w:vMerge/>
            <w:shd w:val="clear" w:color="auto" w:fill="auto"/>
          </w:tcPr>
          <w:p w14:paraId="75763460" w14:textId="77777777" w:rsidR="00561D04" w:rsidRDefault="00561D04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52C43312" w14:textId="77777777" w:rsidR="00561D04" w:rsidRDefault="00A7147B" w:rsidP="00AA19FC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Базовые технологические процессы, материалы, программное обеспечение, оборудование, автоматизированные системы управления технологическими процессами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полиграфическим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производством </w:t>
            </w:r>
            <w:r w:rsidR="00AA19FC">
              <w:rPr>
                <w:rFonts w:ascii="Times New Roman" w:hAnsi="Times New Roman"/>
                <w:sz w:val="24"/>
                <w:szCs w:val="24"/>
              </w:rPr>
              <w:t>в целом</w:t>
            </w:r>
          </w:p>
        </w:tc>
      </w:tr>
      <w:tr w:rsidR="00561D04" w14:paraId="0DEAC282" w14:textId="77777777" w:rsidTr="00AA19FC">
        <w:trPr>
          <w:trHeight w:val="511"/>
        </w:trPr>
        <w:tc>
          <w:tcPr>
            <w:tcW w:w="2040" w:type="dxa"/>
            <w:vMerge/>
            <w:shd w:val="clear" w:color="auto" w:fill="auto"/>
          </w:tcPr>
          <w:p w14:paraId="22E5AEC6" w14:textId="77777777" w:rsidR="00561D04" w:rsidRDefault="00561D04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606E98DA" w14:textId="77777777" w:rsidR="00561D04" w:rsidRDefault="00EA546C" w:rsidP="00EA546C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Перспективные</w:t>
            </w:r>
            <w:r w:rsidR="00A7147B">
              <w:rPr>
                <w:rFonts w:ascii="Times New Roman" w:hAnsi="Times New Roman"/>
                <w:sz w:val="24"/>
                <w:szCs w:val="24"/>
              </w:rPr>
              <w:t xml:space="preserve"> технологические процессы, материалы, программное обеспечение, оборудование, автоматизированные системы управления технологическими процессами и </w:t>
            </w:r>
            <w:r w:rsidR="00A71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полиграфическим </w:t>
            </w:r>
            <w:r w:rsidR="00A7147B">
              <w:rPr>
                <w:rFonts w:ascii="Times New Roman" w:hAnsi="Times New Roman"/>
                <w:sz w:val="24"/>
                <w:szCs w:val="24"/>
              </w:rPr>
              <w:t>производством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целом</w:t>
            </w:r>
          </w:p>
        </w:tc>
      </w:tr>
      <w:tr w:rsidR="00561D04" w14:paraId="2A9FD395" w14:textId="77777777" w:rsidTr="00AA19FC">
        <w:trPr>
          <w:trHeight w:val="244"/>
        </w:trPr>
        <w:tc>
          <w:tcPr>
            <w:tcW w:w="2040" w:type="dxa"/>
            <w:vMerge/>
            <w:shd w:val="clear" w:color="auto" w:fill="auto"/>
            <w:vAlign w:val="center"/>
          </w:tcPr>
          <w:p w14:paraId="0234AA81" w14:textId="77777777" w:rsidR="00561D04" w:rsidRDefault="00561D04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397DCFF6" w14:textId="77777777" w:rsidR="00561D04" w:rsidRDefault="00A7147B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и методы проведения патентных исследований</w:t>
            </w:r>
          </w:p>
        </w:tc>
      </w:tr>
      <w:tr w:rsidR="00561D04" w14:paraId="7A5F95D5" w14:textId="77777777" w:rsidTr="00AA19FC">
        <w:trPr>
          <w:trHeight w:val="336"/>
        </w:trPr>
        <w:tc>
          <w:tcPr>
            <w:tcW w:w="2040" w:type="dxa"/>
            <w:vMerge/>
            <w:shd w:val="clear" w:color="auto" w:fill="auto"/>
            <w:vAlign w:val="center"/>
          </w:tcPr>
          <w:p w14:paraId="5084C2FC" w14:textId="77777777" w:rsidR="00561D04" w:rsidRDefault="00561D04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10391ECF" w14:textId="77777777" w:rsidR="00561D04" w:rsidRDefault="00A7147B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защиты интеллектуальной собственности</w:t>
            </w:r>
          </w:p>
        </w:tc>
      </w:tr>
      <w:tr w:rsidR="00561D04" w14:paraId="4D6C850D" w14:textId="77777777" w:rsidTr="00AA19FC">
        <w:trPr>
          <w:trHeight w:val="344"/>
        </w:trPr>
        <w:tc>
          <w:tcPr>
            <w:tcW w:w="2040" w:type="dxa"/>
            <w:vMerge/>
            <w:shd w:val="clear" w:color="auto" w:fill="auto"/>
            <w:vAlign w:val="center"/>
          </w:tcPr>
          <w:p w14:paraId="4003F3C8" w14:textId="77777777" w:rsidR="00561D04" w:rsidRDefault="00561D04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72AC0C9B" w14:textId="77777777" w:rsidR="00561D04" w:rsidRPr="00A7147B" w:rsidRDefault="00A7147B" w:rsidP="003E762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47B">
              <w:rPr>
                <w:rFonts w:ascii="Times New Roman" w:hAnsi="Times New Roman"/>
                <w:sz w:val="24"/>
                <w:szCs w:val="24"/>
              </w:rPr>
              <w:t>Методы математической статистики</w:t>
            </w:r>
            <w:r w:rsidR="003E762D">
              <w:rPr>
                <w:rFonts w:ascii="Times New Roman" w:hAnsi="Times New Roman"/>
                <w:sz w:val="24"/>
                <w:szCs w:val="24"/>
              </w:rPr>
              <w:t xml:space="preserve"> в  управлении качеством полиграфической продукции</w:t>
            </w:r>
          </w:p>
        </w:tc>
      </w:tr>
      <w:tr w:rsidR="00A41355" w14:paraId="3CF358B2" w14:textId="77777777" w:rsidTr="00AA19FC">
        <w:trPr>
          <w:trHeight w:val="608"/>
        </w:trPr>
        <w:tc>
          <w:tcPr>
            <w:tcW w:w="2040" w:type="dxa"/>
            <w:vMerge/>
            <w:shd w:val="clear" w:color="auto" w:fill="auto"/>
            <w:vAlign w:val="center"/>
          </w:tcPr>
          <w:p w14:paraId="57392F8B" w14:textId="77777777" w:rsidR="00A41355" w:rsidRDefault="00A41355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47E1CFF2" w14:textId="77777777" w:rsidR="00A41355" w:rsidRPr="00A41355" w:rsidRDefault="007C07CB" w:rsidP="007C07CB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оформлению </w:t>
            </w:r>
            <w:r w:rsidR="00A7147B">
              <w:rPr>
                <w:rFonts w:ascii="Times New Roman" w:hAnsi="Times New Roman"/>
                <w:sz w:val="24"/>
                <w:szCs w:val="24"/>
              </w:rPr>
              <w:t>конкурсных заявок на проведение научно-исследовательских и опытно-конструкторских работ</w:t>
            </w:r>
          </w:p>
        </w:tc>
      </w:tr>
      <w:tr w:rsidR="00E06597" w14:paraId="16B0CCDE" w14:textId="77777777" w:rsidTr="00AA19FC">
        <w:trPr>
          <w:trHeight w:val="339"/>
        </w:trPr>
        <w:tc>
          <w:tcPr>
            <w:tcW w:w="2040" w:type="dxa"/>
            <w:vMerge/>
            <w:shd w:val="clear" w:color="auto" w:fill="auto"/>
            <w:vAlign w:val="center"/>
          </w:tcPr>
          <w:p w14:paraId="5E9E8013" w14:textId="77777777" w:rsidR="00E06597" w:rsidRDefault="00E06597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01A449D3" w14:textId="77777777" w:rsidR="00E06597" w:rsidRDefault="00E06597" w:rsidP="007C07CB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организации проведения работ по внедрению результатов экспериментальных исследований в производство</w:t>
            </w:r>
          </w:p>
        </w:tc>
      </w:tr>
      <w:tr w:rsidR="00561D04" w14:paraId="09C8879E" w14:textId="77777777" w:rsidTr="00AA19FC">
        <w:trPr>
          <w:trHeight w:val="339"/>
        </w:trPr>
        <w:tc>
          <w:tcPr>
            <w:tcW w:w="2040" w:type="dxa"/>
            <w:vMerge/>
            <w:shd w:val="clear" w:color="auto" w:fill="auto"/>
            <w:vAlign w:val="center"/>
          </w:tcPr>
          <w:p w14:paraId="17B01062" w14:textId="77777777" w:rsidR="00561D04" w:rsidRDefault="00561D04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58713343" w14:textId="77777777" w:rsidR="00561D04" w:rsidRPr="00561D04" w:rsidRDefault="0035171E" w:rsidP="007C07CB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61D04" w:rsidRPr="00561D04">
              <w:rPr>
                <w:rFonts w:ascii="Times New Roman" w:hAnsi="Times New Roman"/>
                <w:sz w:val="24"/>
                <w:szCs w:val="24"/>
              </w:rPr>
              <w:t>сновы экономики</w:t>
            </w:r>
            <w:r w:rsidR="007C07C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561D04" w:rsidRPr="00561D04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r w:rsidR="007C07CB">
              <w:rPr>
                <w:rFonts w:ascii="Times New Roman" w:hAnsi="Times New Roman"/>
                <w:sz w:val="24"/>
                <w:szCs w:val="24"/>
              </w:rPr>
              <w:t xml:space="preserve">полиграфического </w:t>
            </w:r>
            <w:r w:rsidR="00561D04" w:rsidRPr="00561D04"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</w:tc>
      </w:tr>
      <w:tr w:rsidR="00561D04" w14:paraId="74815D77" w14:textId="77777777" w:rsidTr="00AA19FC">
        <w:trPr>
          <w:trHeight w:val="235"/>
        </w:trPr>
        <w:tc>
          <w:tcPr>
            <w:tcW w:w="2040" w:type="dxa"/>
            <w:vMerge/>
            <w:shd w:val="clear" w:color="auto" w:fill="auto"/>
            <w:vAlign w:val="center"/>
          </w:tcPr>
          <w:p w14:paraId="6D077457" w14:textId="77777777" w:rsidR="00561D04" w:rsidRDefault="00561D04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5207136F" w14:textId="77777777" w:rsidR="00561D04" w:rsidRPr="00561D04" w:rsidRDefault="0035171E" w:rsidP="0035171E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61D04" w:rsidRPr="00561D04">
              <w:rPr>
                <w:rFonts w:ascii="Times New Roman" w:hAnsi="Times New Roman"/>
                <w:sz w:val="24"/>
                <w:szCs w:val="24"/>
              </w:rPr>
              <w:t>сновы трудового законодательства</w:t>
            </w:r>
          </w:p>
        </w:tc>
      </w:tr>
      <w:tr w:rsidR="00561D04" w14:paraId="6B28EBC0" w14:textId="77777777" w:rsidTr="007C07CB">
        <w:trPr>
          <w:trHeight w:val="566"/>
        </w:trPr>
        <w:tc>
          <w:tcPr>
            <w:tcW w:w="2040" w:type="dxa"/>
            <w:vMerge/>
            <w:shd w:val="clear" w:color="auto" w:fill="auto"/>
            <w:vAlign w:val="center"/>
          </w:tcPr>
          <w:p w14:paraId="21EB9DC3" w14:textId="77777777" w:rsidR="00561D04" w:rsidRDefault="00561D04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670FFB4F" w14:textId="77777777" w:rsidR="00561D04" w:rsidRPr="00561D04" w:rsidRDefault="007C07CB" w:rsidP="003E762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труда, обеспечения безопасности жизнедеятельности</w:t>
            </w:r>
          </w:p>
        </w:tc>
      </w:tr>
      <w:tr w:rsidR="00C4199A" w14:paraId="2CF55A38" w14:textId="77777777" w:rsidTr="00AA19FC">
        <w:trPr>
          <w:trHeight w:val="310"/>
        </w:trPr>
        <w:tc>
          <w:tcPr>
            <w:tcW w:w="2040" w:type="dxa"/>
            <w:vMerge w:val="restart"/>
            <w:shd w:val="clear" w:color="auto" w:fill="auto"/>
          </w:tcPr>
          <w:p w14:paraId="1BE90DBA" w14:textId="77777777" w:rsidR="00C4199A" w:rsidRDefault="00C4199A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460" w:type="dxa"/>
            <w:shd w:val="clear" w:color="auto" w:fill="auto"/>
          </w:tcPr>
          <w:p w14:paraId="56C05E7A" w14:textId="77777777" w:rsidR="00C4199A" w:rsidRDefault="00663048" w:rsidP="007C07CB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199A" w14:paraId="57FA2D44" w14:textId="77777777" w:rsidTr="00AA19FC">
        <w:trPr>
          <w:trHeight w:val="310"/>
        </w:trPr>
        <w:tc>
          <w:tcPr>
            <w:tcW w:w="2040" w:type="dxa"/>
            <w:vMerge/>
            <w:shd w:val="clear" w:color="auto" w:fill="auto"/>
          </w:tcPr>
          <w:p w14:paraId="5B92DF66" w14:textId="77777777" w:rsidR="00C4199A" w:rsidRDefault="00C4199A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2C9129B7" w14:textId="77777777" w:rsidR="00C4199A" w:rsidRDefault="003E762D" w:rsidP="00D9519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3A77719" w14:textId="77777777" w:rsidR="00123245" w:rsidRDefault="00123245"/>
    <w:tbl>
      <w:tblPr>
        <w:tblW w:w="0" w:type="auto"/>
        <w:tblInd w:w="-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585"/>
        <w:gridCol w:w="3490"/>
        <w:gridCol w:w="708"/>
        <w:gridCol w:w="851"/>
        <w:gridCol w:w="2126"/>
        <w:gridCol w:w="745"/>
        <w:gridCol w:w="10"/>
      </w:tblGrid>
      <w:tr w:rsidR="00C4199A" w14:paraId="623E4979" w14:textId="77777777" w:rsidTr="00D9519D">
        <w:trPr>
          <w:gridAfter w:val="1"/>
          <w:wAfter w:w="10" w:type="dxa"/>
          <w:cantSplit/>
          <w:trHeight w:val="511"/>
        </w:trPr>
        <w:tc>
          <w:tcPr>
            <w:tcW w:w="9505" w:type="dxa"/>
            <w:gridSpan w:val="6"/>
            <w:shd w:val="clear" w:color="auto" w:fill="auto"/>
            <w:vAlign w:val="center"/>
          </w:tcPr>
          <w:p w14:paraId="3A90DB6A" w14:textId="77777777" w:rsidR="00C4199A" w:rsidRDefault="00C4199A" w:rsidP="00C4199A">
            <w:pPr>
              <w:pStyle w:val="1c"/>
              <w:snapToGrid w:val="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3.5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C4199A" w14:paraId="3B44EFA1" w14:textId="77777777" w:rsidTr="007C07CB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8A3E" w14:textId="77777777" w:rsidR="00C4199A" w:rsidRPr="007C07CB" w:rsidRDefault="00C4199A" w:rsidP="00D9519D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6"/>
              </w:rPr>
            </w:pPr>
            <w:r w:rsidRPr="007C07C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137D" w14:textId="77777777" w:rsidR="00C4199A" w:rsidRPr="007C07CB" w:rsidRDefault="00C4199A" w:rsidP="003E762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C07CB">
              <w:rPr>
                <w:rFonts w:ascii="Times New Roman" w:hAnsi="Times New Roman"/>
                <w:sz w:val="24"/>
                <w:szCs w:val="24"/>
              </w:rPr>
              <w:t xml:space="preserve">Проектирование полиграфического </w:t>
            </w:r>
            <w:r w:rsidR="007C07CB">
              <w:rPr>
                <w:rFonts w:ascii="Times New Roman" w:hAnsi="Times New Roman"/>
                <w:sz w:val="24"/>
                <w:szCs w:val="24"/>
              </w:rPr>
              <w:t>п</w:t>
            </w:r>
            <w:r w:rsidRPr="007C07CB">
              <w:rPr>
                <w:rFonts w:ascii="Times New Roman" w:hAnsi="Times New Roman"/>
                <w:sz w:val="24"/>
                <w:szCs w:val="24"/>
              </w:rPr>
              <w:t>роизводства</w:t>
            </w:r>
            <w:r w:rsidR="00FA1B84">
              <w:rPr>
                <w:rFonts w:ascii="Times New Roman" w:hAnsi="Times New Roman"/>
                <w:sz w:val="24"/>
                <w:szCs w:val="24"/>
              </w:rPr>
              <w:t>, информационно-коммуникационны</w:t>
            </w:r>
            <w:r w:rsidR="003E762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FA1B84">
              <w:rPr>
                <w:rFonts w:ascii="Times New Roman" w:hAnsi="Times New Roman"/>
                <w:sz w:val="24"/>
                <w:szCs w:val="24"/>
              </w:rPr>
              <w:t>технолог</w:t>
            </w:r>
            <w:r w:rsidR="00C53124">
              <w:rPr>
                <w:rFonts w:ascii="Times New Roman" w:hAnsi="Times New Roman"/>
                <w:sz w:val="24"/>
                <w:szCs w:val="24"/>
              </w:rPr>
              <w:t>и</w:t>
            </w:r>
            <w:r w:rsidR="003E762D">
              <w:rPr>
                <w:rFonts w:ascii="Times New Roman" w:hAnsi="Times New Roman"/>
                <w:sz w:val="24"/>
                <w:szCs w:val="24"/>
              </w:rPr>
              <w:t>и</w:t>
            </w:r>
            <w:r w:rsidR="00FA1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85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A1B84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3E762D">
              <w:rPr>
                <w:rFonts w:ascii="Times New Roman" w:hAnsi="Times New Roman"/>
                <w:sz w:val="24"/>
                <w:szCs w:val="24"/>
              </w:rPr>
              <w:t>и</w:t>
            </w:r>
            <w:r w:rsidR="00FA1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85D">
              <w:rPr>
                <w:rFonts w:ascii="Times New Roman" w:hAnsi="Times New Roman"/>
                <w:sz w:val="24"/>
                <w:szCs w:val="24"/>
              </w:rPr>
              <w:t>полиграфическим производством</w:t>
            </w:r>
            <w:r w:rsidR="00C53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6745" w14:textId="77777777" w:rsidR="00C4199A" w:rsidRPr="007C07CB" w:rsidRDefault="00C4199A" w:rsidP="00D9519D">
            <w:pPr>
              <w:snapToGrid w:val="0"/>
              <w:spacing w:after="0" w:line="100" w:lineRule="atLeast"/>
              <w:jc w:val="center"/>
            </w:pPr>
            <w:r w:rsidRPr="007C07CB"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9922" w14:textId="77777777" w:rsidR="00C4199A" w:rsidRPr="007C07CB" w:rsidRDefault="00E1584D" w:rsidP="00C4199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7C07CB">
              <w:rPr>
                <w:rFonts w:ascii="Times New Roman" w:hAnsi="Times New Roman"/>
                <w:sz w:val="20"/>
                <w:szCs w:val="16"/>
                <w:lang w:val="en-US"/>
              </w:rPr>
              <w:t>D</w:t>
            </w:r>
            <w:r w:rsidR="00C4199A" w:rsidRPr="007C07CB">
              <w:rPr>
                <w:rFonts w:ascii="Times New Roman" w:hAnsi="Times New Roman"/>
                <w:sz w:val="20"/>
                <w:szCs w:val="16"/>
              </w:rPr>
              <w:t>/03.7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89BD" w14:textId="77777777" w:rsidR="00C4199A" w:rsidRPr="007C07CB" w:rsidRDefault="00C4199A" w:rsidP="00D9519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7C07C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F013" w14:textId="77777777" w:rsidR="00C4199A" w:rsidRPr="007C07CB" w:rsidRDefault="00C4199A" w:rsidP="00D9519D">
            <w:pPr>
              <w:snapToGrid w:val="0"/>
              <w:spacing w:after="0" w:line="100" w:lineRule="atLeast"/>
              <w:jc w:val="center"/>
            </w:pPr>
            <w:r w:rsidRPr="007C07CB">
              <w:t>7</w:t>
            </w:r>
          </w:p>
        </w:tc>
      </w:tr>
    </w:tbl>
    <w:p w14:paraId="5EA9CE86" w14:textId="77777777" w:rsidR="00C4199A" w:rsidRDefault="00C4199A" w:rsidP="00C4199A"/>
    <w:p w14:paraId="3364DF1F" w14:textId="77777777" w:rsidR="00C4199A" w:rsidRDefault="00C4199A" w:rsidP="00C4199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1380"/>
        <w:gridCol w:w="1980"/>
        <w:gridCol w:w="1125"/>
        <w:gridCol w:w="2622"/>
      </w:tblGrid>
      <w:tr w:rsidR="00C4199A" w14:paraId="5335C011" w14:textId="77777777" w:rsidTr="007C07CB">
        <w:trPr>
          <w:trHeight w:val="511"/>
        </w:trPr>
        <w:tc>
          <w:tcPr>
            <w:tcW w:w="2400" w:type="dxa"/>
            <w:shd w:val="clear" w:color="auto" w:fill="auto"/>
            <w:vAlign w:val="center"/>
          </w:tcPr>
          <w:p w14:paraId="3FD06614" w14:textId="77777777" w:rsidR="00C4199A" w:rsidRDefault="00C4199A" w:rsidP="00D9519D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8E8E17C" w14:textId="77777777" w:rsidR="00C4199A" w:rsidRDefault="00C4199A" w:rsidP="00D9519D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Оригинал Х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91F322E" w14:textId="77777777" w:rsidR="00C4199A" w:rsidRDefault="00C4199A" w:rsidP="00D9519D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Заимствовано из оригинала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CD4EA47" w14:textId="77777777" w:rsidR="00C4199A" w:rsidRDefault="00C4199A" w:rsidP="00D9519D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2F2C57EC" w14:textId="77777777" w:rsidR="00C4199A" w:rsidRDefault="00C4199A" w:rsidP="00D9519D">
            <w:pPr>
              <w:snapToGrid w:val="0"/>
              <w:spacing w:after="0" w:line="100" w:lineRule="atLeast"/>
            </w:pPr>
          </w:p>
        </w:tc>
      </w:tr>
      <w:tr w:rsidR="00C4199A" w14:paraId="3ECC0C57" w14:textId="77777777" w:rsidTr="007C07CB">
        <w:trPr>
          <w:trHeight w:val="511"/>
        </w:trPr>
        <w:tc>
          <w:tcPr>
            <w:tcW w:w="2400" w:type="dxa"/>
            <w:shd w:val="clear" w:color="auto" w:fill="auto"/>
            <w:vAlign w:val="center"/>
          </w:tcPr>
          <w:p w14:paraId="50162304" w14:textId="77777777" w:rsidR="00C4199A" w:rsidRDefault="00C4199A" w:rsidP="00D9519D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C4A3E4B" w14:textId="77777777" w:rsidR="00C4199A" w:rsidRDefault="00C4199A" w:rsidP="00D9519D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744CE63" w14:textId="77777777" w:rsidR="00C4199A" w:rsidRDefault="00C4199A" w:rsidP="00D9519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35AE91A5" w14:textId="77777777" w:rsidR="00C4199A" w:rsidRDefault="00C4199A" w:rsidP="00D9519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05162D14" w14:textId="77777777" w:rsidR="00C4199A" w:rsidRDefault="00C4199A" w:rsidP="00D9519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50248A9" w14:textId="77777777" w:rsidR="00C4199A" w:rsidRDefault="00C4199A" w:rsidP="00C4199A"/>
    <w:p w14:paraId="33AA5A2E" w14:textId="77777777" w:rsidR="00C4199A" w:rsidRDefault="00C4199A" w:rsidP="00C4199A"/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040"/>
        <w:gridCol w:w="7460"/>
      </w:tblGrid>
      <w:tr w:rsidR="00C4199A" w14:paraId="71A68F08" w14:textId="77777777" w:rsidTr="007C07CB">
        <w:trPr>
          <w:trHeight w:val="281"/>
        </w:trPr>
        <w:tc>
          <w:tcPr>
            <w:tcW w:w="2040" w:type="dxa"/>
            <w:vMerge w:val="restart"/>
            <w:shd w:val="clear" w:color="auto" w:fill="auto"/>
          </w:tcPr>
          <w:p w14:paraId="295267EF" w14:textId="77777777" w:rsidR="00C4199A" w:rsidRDefault="00C4199A" w:rsidP="00D9519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Трудовые </w:t>
            </w:r>
          </w:p>
          <w:p w14:paraId="596A11C4" w14:textId="77777777" w:rsidR="00C4199A" w:rsidRDefault="00C4199A" w:rsidP="00D9519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7460" w:type="dxa"/>
            <w:shd w:val="clear" w:color="auto" w:fill="auto"/>
          </w:tcPr>
          <w:p w14:paraId="55387327" w14:textId="77777777" w:rsidR="00C4199A" w:rsidRDefault="007C07CB" w:rsidP="00D9519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производственной программы проектируемого полиграфического предприятия</w:t>
            </w:r>
          </w:p>
        </w:tc>
      </w:tr>
      <w:tr w:rsidR="007C07CB" w14:paraId="3B414441" w14:textId="77777777" w:rsidTr="002C6326">
        <w:trPr>
          <w:trHeight w:val="223"/>
        </w:trPr>
        <w:tc>
          <w:tcPr>
            <w:tcW w:w="2040" w:type="dxa"/>
            <w:vMerge/>
            <w:shd w:val="clear" w:color="auto" w:fill="auto"/>
          </w:tcPr>
          <w:p w14:paraId="1DCA2D61" w14:textId="77777777" w:rsidR="007C07CB" w:rsidRDefault="007C07CB" w:rsidP="00D9519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703BA54C" w14:textId="77777777" w:rsidR="007C07CB" w:rsidRDefault="007C07CB" w:rsidP="00D9519D">
            <w:pPr>
              <w:snapToGrid w:val="0"/>
              <w:spacing w:after="0" w:line="100" w:lineRule="atLeast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маркетинговых исследований и прогнозирование к выпуску полиграфической продукции по видам и номенклатуре в конкретном регионе</w:t>
            </w:r>
          </w:p>
        </w:tc>
      </w:tr>
      <w:tr w:rsidR="00C4199A" w14:paraId="33D1FAA2" w14:textId="77777777" w:rsidTr="007C07CB">
        <w:trPr>
          <w:trHeight w:val="499"/>
        </w:trPr>
        <w:tc>
          <w:tcPr>
            <w:tcW w:w="2040" w:type="dxa"/>
            <w:vMerge/>
            <w:shd w:val="clear" w:color="auto" w:fill="auto"/>
          </w:tcPr>
          <w:p w14:paraId="51E43DF7" w14:textId="77777777" w:rsidR="00C4199A" w:rsidRDefault="00C4199A" w:rsidP="00D9519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3C2A0A17" w14:textId="77777777" w:rsidR="00C4199A" w:rsidRDefault="00C4199A" w:rsidP="007C07CB">
            <w:pPr>
              <w:snapToGrid w:val="0"/>
              <w:spacing w:after="0" w:line="100" w:lineRule="atLeast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Расчет производственных мощностей</w:t>
            </w:r>
            <w:r w:rsidR="00E55B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загрузки производственного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оборудования проектируемого полиграфического производства</w:t>
            </w:r>
          </w:p>
        </w:tc>
      </w:tr>
      <w:tr w:rsidR="002C6326" w14:paraId="2A0FF43D" w14:textId="77777777" w:rsidTr="007C07CB">
        <w:trPr>
          <w:trHeight w:val="289"/>
        </w:trPr>
        <w:tc>
          <w:tcPr>
            <w:tcW w:w="2040" w:type="dxa"/>
            <w:vMerge/>
            <w:shd w:val="clear" w:color="auto" w:fill="auto"/>
          </w:tcPr>
          <w:p w14:paraId="1988F05F" w14:textId="77777777" w:rsidR="002C6326" w:rsidRDefault="002C6326" w:rsidP="00D9519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357A25FC" w14:textId="77777777" w:rsidR="002C6326" w:rsidRDefault="002C6326" w:rsidP="00D9519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заявок на технологическое оборудование и оснастку</w:t>
            </w:r>
          </w:p>
        </w:tc>
      </w:tr>
      <w:tr w:rsidR="00C4199A" w14:paraId="344A84C5" w14:textId="77777777" w:rsidTr="007C07CB">
        <w:trPr>
          <w:trHeight w:val="289"/>
        </w:trPr>
        <w:tc>
          <w:tcPr>
            <w:tcW w:w="2040" w:type="dxa"/>
            <w:vMerge/>
            <w:shd w:val="clear" w:color="auto" w:fill="auto"/>
          </w:tcPr>
          <w:p w14:paraId="41198AC6" w14:textId="77777777" w:rsidR="00C4199A" w:rsidRDefault="00C4199A" w:rsidP="00D9519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0BED93C4" w14:textId="77777777" w:rsidR="00C4199A" w:rsidRPr="00866A17" w:rsidRDefault="002C6326" w:rsidP="00D9519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информационно-коммуникационных технологий для конкретного полиграфического производства</w:t>
            </w:r>
          </w:p>
        </w:tc>
      </w:tr>
      <w:tr w:rsidR="00C4199A" w14:paraId="6539EA02" w14:textId="77777777" w:rsidTr="007C07CB">
        <w:trPr>
          <w:trHeight w:val="197"/>
        </w:trPr>
        <w:tc>
          <w:tcPr>
            <w:tcW w:w="2040" w:type="dxa"/>
            <w:vMerge/>
            <w:shd w:val="clear" w:color="auto" w:fill="auto"/>
            <w:vAlign w:val="center"/>
          </w:tcPr>
          <w:p w14:paraId="29D446BF" w14:textId="77777777" w:rsidR="00C4199A" w:rsidRDefault="00C4199A" w:rsidP="00D9519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4FAAC44F" w14:textId="77777777" w:rsidR="00C4199A" w:rsidRDefault="00C4199A" w:rsidP="007C07CB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проведения экспериментальных работ по освоению новых технологических процессов, программного обеспечения</w:t>
            </w:r>
            <w:r w:rsidR="007C07CB">
              <w:rPr>
                <w:rFonts w:ascii="Times New Roman" w:hAnsi="Times New Roman"/>
                <w:sz w:val="24"/>
                <w:szCs w:val="24"/>
                <w:lang w:eastAsia="ru-RU"/>
              </w:rPr>
              <w:t>, материалов технологий управления потоками данных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внедрению их в производство</w:t>
            </w:r>
          </w:p>
        </w:tc>
      </w:tr>
      <w:tr w:rsidR="00C4199A" w14:paraId="515B613F" w14:textId="77777777" w:rsidTr="007C07CB">
        <w:trPr>
          <w:trHeight w:val="511"/>
        </w:trPr>
        <w:tc>
          <w:tcPr>
            <w:tcW w:w="2040" w:type="dxa"/>
            <w:vMerge/>
            <w:shd w:val="clear" w:color="auto" w:fill="auto"/>
            <w:vAlign w:val="center"/>
          </w:tcPr>
          <w:p w14:paraId="79D32A5C" w14:textId="77777777" w:rsidR="00C4199A" w:rsidRDefault="00C4199A" w:rsidP="00D9519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350D113F" w14:textId="77777777" w:rsidR="00C4199A" w:rsidRDefault="00C4199A" w:rsidP="007C07CB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проведения экспериментальных работ по освоению нового оборудования</w:t>
            </w:r>
            <w:r w:rsidR="007C07CB">
              <w:rPr>
                <w:rFonts w:ascii="Times New Roman" w:hAnsi="Times New Roman"/>
                <w:sz w:val="24"/>
                <w:szCs w:val="24"/>
                <w:lang w:eastAsia="ru-RU"/>
              </w:rPr>
              <w:t>, технологий управления потоками данных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внедрению их в производство</w:t>
            </w:r>
          </w:p>
        </w:tc>
      </w:tr>
      <w:tr w:rsidR="00E06597" w14:paraId="6B5FE567" w14:textId="77777777" w:rsidTr="007C07CB">
        <w:trPr>
          <w:trHeight w:val="371"/>
        </w:trPr>
        <w:tc>
          <w:tcPr>
            <w:tcW w:w="2040" w:type="dxa"/>
            <w:vMerge/>
            <w:shd w:val="clear" w:color="auto" w:fill="auto"/>
            <w:vAlign w:val="center"/>
          </w:tcPr>
          <w:p w14:paraId="39AE930A" w14:textId="77777777" w:rsidR="00E06597" w:rsidRDefault="00E06597" w:rsidP="00D9519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794BC8B6" w14:textId="77777777" w:rsidR="00E06597" w:rsidRDefault="00E06597" w:rsidP="00C4199A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Методы проектирования изделий полиграфического производства и программно-аппаратные средства проектирования</w:t>
            </w:r>
          </w:p>
        </w:tc>
      </w:tr>
      <w:tr w:rsidR="00C4199A" w14:paraId="1E5C8AF2" w14:textId="77777777" w:rsidTr="007C07CB">
        <w:trPr>
          <w:trHeight w:val="371"/>
        </w:trPr>
        <w:tc>
          <w:tcPr>
            <w:tcW w:w="2040" w:type="dxa"/>
            <w:vMerge/>
            <w:shd w:val="clear" w:color="auto" w:fill="auto"/>
            <w:vAlign w:val="center"/>
          </w:tcPr>
          <w:p w14:paraId="58F080D9" w14:textId="77777777" w:rsidR="00C4199A" w:rsidRDefault="00C4199A" w:rsidP="00D9519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1D8BFC58" w14:textId="77777777" w:rsidR="00C4199A" w:rsidRDefault="00C4199A" w:rsidP="00C4199A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r w:rsidR="008A12E6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структуры производства, состава участков, кадрового обеспечения</w:t>
            </w:r>
          </w:p>
        </w:tc>
      </w:tr>
      <w:tr w:rsidR="00C4199A" w14:paraId="1269733F" w14:textId="77777777" w:rsidTr="007C07CB">
        <w:trPr>
          <w:trHeight w:val="371"/>
        </w:trPr>
        <w:tc>
          <w:tcPr>
            <w:tcW w:w="2040" w:type="dxa"/>
            <w:vMerge/>
            <w:shd w:val="clear" w:color="auto" w:fill="auto"/>
            <w:vAlign w:val="center"/>
          </w:tcPr>
          <w:p w14:paraId="5F4B2A9F" w14:textId="77777777" w:rsidR="00C4199A" w:rsidRDefault="00C4199A" w:rsidP="00D9519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61AF0541" w14:textId="77777777" w:rsidR="00C4199A" w:rsidRDefault="00E55B87" w:rsidP="00883918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</w:t>
            </w:r>
            <w:r w:rsidR="008A12E6">
              <w:rPr>
                <w:rFonts w:ascii="Times New Roman" w:hAnsi="Times New Roman"/>
                <w:sz w:val="24"/>
                <w:szCs w:val="24"/>
              </w:rPr>
              <w:t>рограмм внедрения новой техники, организационно-технических мероприятий по освоению производственных мощностей</w:t>
            </w:r>
          </w:p>
        </w:tc>
      </w:tr>
      <w:tr w:rsidR="00C4199A" w14:paraId="6E600323" w14:textId="77777777" w:rsidTr="007C07CB">
        <w:trPr>
          <w:trHeight w:val="506"/>
        </w:trPr>
        <w:tc>
          <w:tcPr>
            <w:tcW w:w="2040" w:type="dxa"/>
            <w:vMerge w:val="restart"/>
            <w:shd w:val="clear" w:color="auto" w:fill="auto"/>
          </w:tcPr>
          <w:p w14:paraId="7276E930" w14:textId="77777777" w:rsidR="00C4199A" w:rsidRDefault="00C4199A" w:rsidP="00D9519D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460" w:type="dxa"/>
            <w:shd w:val="clear" w:color="auto" w:fill="auto"/>
          </w:tcPr>
          <w:p w14:paraId="56DCC435" w14:textId="77777777" w:rsidR="00C4199A" w:rsidRDefault="00E55B87" w:rsidP="00D9519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технические и технологические проблемы на производственных участках</w:t>
            </w:r>
          </w:p>
        </w:tc>
      </w:tr>
      <w:tr w:rsidR="00C4199A" w14:paraId="1038E219" w14:textId="77777777" w:rsidTr="007C07CB">
        <w:trPr>
          <w:trHeight w:val="294"/>
        </w:trPr>
        <w:tc>
          <w:tcPr>
            <w:tcW w:w="2040" w:type="dxa"/>
            <w:vMerge/>
            <w:shd w:val="clear" w:color="auto" w:fill="auto"/>
          </w:tcPr>
          <w:p w14:paraId="74654667" w14:textId="77777777" w:rsidR="00C4199A" w:rsidRDefault="00C4199A" w:rsidP="00D9519D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6C4AE4D0" w14:textId="77777777" w:rsidR="00C4199A" w:rsidRDefault="00E55B87" w:rsidP="00D9519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пути решения технических и технологических проблем, возникающих на рабочих местах и производственных участках</w:t>
            </w:r>
          </w:p>
        </w:tc>
      </w:tr>
      <w:tr w:rsidR="00C4199A" w14:paraId="01E1B42D" w14:textId="77777777" w:rsidTr="007C07CB">
        <w:trPr>
          <w:trHeight w:val="374"/>
        </w:trPr>
        <w:tc>
          <w:tcPr>
            <w:tcW w:w="2040" w:type="dxa"/>
            <w:vMerge/>
            <w:shd w:val="clear" w:color="auto" w:fill="auto"/>
          </w:tcPr>
          <w:p w14:paraId="71468729" w14:textId="77777777" w:rsidR="00C4199A" w:rsidRDefault="00C4199A" w:rsidP="00D9519D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39BC24EF" w14:textId="77777777" w:rsidR="00C4199A" w:rsidRDefault="00E55B87" w:rsidP="002C6326">
            <w:pPr>
              <w:snapToGrid w:val="0"/>
              <w:spacing w:after="0" w:line="100" w:lineRule="atLeast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производственные участки</w:t>
            </w:r>
            <w:r w:rsidR="002C6326">
              <w:rPr>
                <w:rFonts w:ascii="Times New Roman" w:hAnsi="Times New Roman"/>
                <w:sz w:val="24"/>
                <w:szCs w:val="24"/>
                <w:lang w:eastAsia="ru-RU"/>
              </w:rPr>
              <w:t>, расстановку оборудования, схемы производственных потоков</w:t>
            </w:r>
          </w:p>
        </w:tc>
      </w:tr>
      <w:tr w:rsidR="00C4199A" w14:paraId="0CECFF8A" w14:textId="77777777" w:rsidTr="007C07CB">
        <w:trPr>
          <w:trHeight w:val="293"/>
        </w:trPr>
        <w:tc>
          <w:tcPr>
            <w:tcW w:w="2040" w:type="dxa"/>
            <w:vMerge/>
            <w:shd w:val="clear" w:color="auto" w:fill="auto"/>
          </w:tcPr>
          <w:p w14:paraId="4AC9E389" w14:textId="77777777" w:rsidR="00C4199A" w:rsidRDefault="00C4199A" w:rsidP="00D9519D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3E2AD9A9" w14:textId="77777777" w:rsidR="00C4199A" w:rsidRDefault="00E55B87" w:rsidP="00D9519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Рассчитывать производственные мощности</w:t>
            </w:r>
          </w:p>
        </w:tc>
      </w:tr>
      <w:tr w:rsidR="00C4199A" w14:paraId="7145DF8B" w14:textId="77777777" w:rsidTr="007C07CB">
        <w:trPr>
          <w:trHeight w:val="201"/>
        </w:trPr>
        <w:tc>
          <w:tcPr>
            <w:tcW w:w="2040" w:type="dxa"/>
            <w:vMerge/>
            <w:shd w:val="clear" w:color="auto" w:fill="auto"/>
          </w:tcPr>
          <w:p w14:paraId="7B140E1F" w14:textId="77777777" w:rsidR="00C4199A" w:rsidRDefault="00C4199A" w:rsidP="00D9519D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4B6EB5EB" w14:textId="77777777" w:rsidR="00C4199A" w:rsidRDefault="00E55B87" w:rsidP="00D9519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Рассчитывать загрузку оборудования</w:t>
            </w:r>
          </w:p>
        </w:tc>
      </w:tr>
      <w:tr w:rsidR="00C4199A" w14:paraId="2E564AC0" w14:textId="77777777" w:rsidTr="007C07CB">
        <w:trPr>
          <w:trHeight w:val="374"/>
        </w:trPr>
        <w:tc>
          <w:tcPr>
            <w:tcW w:w="2040" w:type="dxa"/>
            <w:vMerge/>
            <w:shd w:val="clear" w:color="auto" w:fill="auto"/>
          </w:tcPr>
          <w:p w14:paraId="209DDC45" w14:textId="77777777" w:rsidR="00C4199A" w:rsidRDefault="00C4199A" w:rsidP="00D9519D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631817CF" w14:textId="77777777" w:rsidR="00C4199A" w:rsidRDefault="00E55B87" w:rsidP="00E55B87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потребность в технологическом оборудовании и технологической оснастке</w:t>
            </w:r>
          </w:p>
        </w:tc>
      </w:tr>
      <w:tr w:rsidR="00E55B87" w14:paraId="48EC0B03" w14:textId="77777777" w:rsidTr="007C07CB">
        <w:trPr>
          <w:trHeight w:val="374"/>
        </w:trPr>
        <w:tc>
          <w:tcPr>
            <w:tcW w:w="2040" w:type="dxa"/>
            <w:vMerge/>
            <w:shd w:val="clear" w:color="auto" w:fill="auto"/>
          </w:tcPr>
          <w:p w14:paraId="3F7E6677" w14:textId="77777777" w:rsidR="00E55B87" w:rsidRDefault="00E55B87" w:rsidP="00D9519D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6F2DBE57" w14:textId="77777777" w:rsidR="00E55B87" w:rsidRDefault="00E55B87" w:rsidP="0088391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Анализировать особенности </w:t>
            </w:r>
            <w:r w:rsidR="00820F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эксплуатации технологического оборудования </w:t>
            </w:r>
          </w:p>
        </w:tc>
      </w:tr>
      <w:tr w:rsidR="00E06597" w14:paraId="05F29F90" w14:textId="77777777" w:rsidTr="007C07CB">
        <w:trPr>
          <w:trHeight w:val="374"/>
        </w:trPr>
        <w:tc>
          <w:tcPr>
            <w:tcW w:w="2040" w:type="dxa"/>
            <w:vMerge/>
            <w:shd w:val="clear" w:color="auto" w:fill="auto"/>
          </w:tcPr>
          <w:p w14:paraId="226F523A" w14:textId="77777777" w:rsidR="00E06597" w:rsidRDefault="00E06597" w:rsidP="00D9519D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23B23045" w14:textId="77777777" w:rsidR="00E06597" w:rsidRDefault="00E06597" w:rsidP="00E06597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методы и средства информационных технологий и математического моделирования для поиска оптимальных решений реализации перспективных технологий полиграфического производства</w:t>
            </w:r>
          </w:p>
        </w:tc>
      </w:tr>
      <w:tr w:rsidR="00663048" w14:paraId="4579FC7B" w14:textId="77777777" w:rsidTr="007C07CB">
        <w:trPr>
          <w:trHeight w:val="374"/>
        </w:trPr>
        <w:tc>
          <w:tcPr>
            <w:tcW w:w="2040" w:type="dxa"/>
            <w:vMerge/>
            <w:shd w:val="clear" w:color="auto" w:fill="auto"/>
          </w:tcPr>
          <w:p w14:paraId="47DFF848" w14:textId="77777777" w:rsidR="00663048" w:rsidRDefault="00663048" w:rsidP="00D9519D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7644B8FF" w14:textId="77777777" w:rsidR="00663048" w:rsidRDefault="00663048" w:rsidP="002C632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методы информационно-коммуникационных технологий в проектировании системы управления производством</w:t>
            </w:r>
          </w:p>
        </w:tc>
      </w:tr>
      <w:tr w:rsidR="00E55B87" w14:paraId="10E0900E" w14:textId="77777777" w:rsidTr="007C07CB">
        <w:trPr>
          <w:trHeight w:val="374"/>
        </w:trPr>
        <w:tc>
          <w:tcPr>
            <w:tcW w:w="2040" w:type="dxa"/>
            <w:vMerge/>
            <w:shd w:val="clear" w:color="auto" w:fill="auto"/>
          </w:tcPr>
          <w:p w14:paraId="73D7DF9C" w14:textId="77777777" w:rsidR="00E55B87" w:rsidRDefault="00E55B87" w:rsidP="00D9519D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3BAA5736" w14:textId="77777777" w:rsidR="00E55B87" w:rsidRDefault="00820FD4" w:rsidP="002C632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Разрабатывать структуру производства и формировать расстановку </w:t>
            </w:r>
            <w:r w:rsidR="002C6326">
              <w:rPr>
                <w:rFonts w:ascii="Times New Roman" w:hAnsi="Times New Roman"/>
                <w:sz w:val="24"/>
                <w:szCs w:val="24"/>
                <w:lang w:eastAsia="ru-RU"/>
              </w:rPr>
              <w:t>кадров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производственных участках </w:t>
            </w:r>
          </w:p>
        </w:tc>
      </w:tr>
      <w:tr w:rsidR="00C4199A" w14:paraId="77096B9D" w14:textId="77777777" w:rsidTr="007C07CB">
        <w:trPr>
          <w:trHeight w:val="241"/>
        </w:trPr>
        <w:tc>
          <w:tcPr>
            <w:tcW w:w="2040" w:type="dxa"/>
            <w:vMerge w:val="restart"/>
            <w:shd w:val="clear" w:color="auto" w:fill="auto"/>
          </w:tcPr>
          <w:p w14:paraId="12032FF9" w14:textId="77777777" w:rsidR="00C4199A" w:rsidRDefault="00C4199A" w:rsidP="00D9519D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460" w:type="dxa"/>
            <w:shd w:val="clear" w:color="auto" w:fill="auto"/>
          </w:tcPr>
          <w:p w14:paraId="1F54107E" w14:textId="77777777" w:rsidR="00C4199A" w:rsidRDefault="00883918" w:rsidP="00820FD4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Стандарты, рекомендации, правила и нормы на проектирование промышленных зданий</w:t>
            </w:r>
          </w:p>
        </w:tc>
      </w:tr>
      <w:tr w:rsidR="00883918" w14:paraId="0C8FB6F6" w14:textId="77777777" w:rsidTr="007C07CB">
        <w:trPr>
          <w:trHeight w:val="310"/>
        </w:trPr>
        <w:tc>
          <w:tcPr>
            <w:tcW w:w="2040" w:type="dxa"/>
            <w:vMerge/>
            <w:shd w:val="clear" w:color="auto" w:fill="auto"/>
          </w:tcPr>
          <w:p w14:paraId="3F726EEE" w14:textId="77777777" w:rsidR="00883918" w:rsidRDefault="00883918" w:rsidP="00D9519D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241674E8" w14:textId="77777777" w:rsidR="00883918" w:rsidRDefault="002C6326" w:rsidP="002C632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и отечественные с</w:t>
            </w:r>
            <w:r w:rsidR="00883918">
              <w:rPr>
                <w:rFonts w:ascii="Times New Roman" w:hAnsi="Times New Roman"/>
                <w:sz w:val="24"/>
                <w:szCs w:val="24"/>
              </w:rPr>
              <w:t xml:space="preserve">тандарты на </w:t>
            </w:r>
            <w:r>
              <w:rPr>
                <w:rFonts w:ascii="Times New Roman" w:hAnsi="Times New Roman"/>
                <w:sz w:val="24"/>
                <w:szCs w:val="24"/>
              </w:rPr>
              <w:t>способы печати</w:t>
            </w:r>
            <w:r w:rsidR="0088391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 w:rsidR="00883918">
              <w:rPr>
                <w:rFonts w:ascii="Times New Roman" w:hAnsi="Times New Roman"/>
                <w:sz w:val="24"/>
                <w:szCs w:val="24"/>
              </w:rPr>
              <w:t>продукци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83918">
              <w:rPr>
                <w:rFonts w:ascii="Times New Roman" w:hAnsi="Times New Roman"/>
                <w:sz w:val="24"/>
                <w:szCs w:val="24"/>
              </w:rPr>
              <w:t xml:space="preserve"> полиграфического производства</w:t>
            </w:r>
          </w:p>
        </w:tc>
      </w:tr>
      <w:tr w:rsidR="00883918" w14:paraId="6CC68FFE" w14:textId="77777777" w:rsidTr="007C07CB">
        <w:trPr>
          <w:trHeight w:val="310"/>
        </w:trPr>
        <w:tc>
          <w:tcPr>
            <w:tcW w:w="2040" w:type="dxa"/>
            <w:vMerge/>
            <w:shd w:val="clear" w:color="auto" w:fill="auto"/>
          </w:tcPr>
          <w:p w14:paraId="006AA435" w14:textId="77777777" w:rsidR="00883918" w:rsidRDefault="00883918" w:rsidP="00D9519D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162A3882" w14:textId="77777777" w:rsidR="00883918" w:rsidRDefault="00883918" w:rsidP="00820FD4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полиграфического производства</w:t>
            </w:r>
          </w:p>
        </w:tc>
      </w:tr>
      <w:tr w:rsidR="00C4199A" w14:paraId="3DD74469" w14:textId="77777777" w:rsidTr="007C07CB">
        <w:trPr>
          <w:trHeight w:val="310"/>
        </w:trPr>
        <w:tc>
          <w:tcPr>
            <w:tcW w:w="2040" w:type="dxa"/>
            <w:vMerge/>
            <w:shd w:val="clear" w:color="auto" w:fill="auto"/>
          </w:tcPr>
          <w:p w14:paraId="188EF488" w14:textId="77777777" w:rsidR="00C4199A" w:rsidRDefault="00C4199A" w:rsidP="00D9519D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3F47BAD5" w14:textId="77777777" w:rsidR="00C4199A" w:rsidRDefault="00883918" w:rsidP="00820FD4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планирования производственных участков</w:t>
            </w:r>
          </w:p>
        </w:tc>
      </w:tr>
      <w:tr w:rsidR="00E06597" w14:paraId="0EDB0CCE" w14:textId="77777777" w:rsidTr="007C07CB">
        <w:trPr>
          <w:trHeight w:val="310"/>
        </w:trPr>
        <w:tc>
          <w:tcPr>
            <w:tcW w:w="2040" w:type="dxa"/>
            <w:vMerge/>
            <w:shd w:val="clear" w:color="auto" w:fill="auto"/>
          </w:tcPr>
          <w:p w14:paraId="0668517B" w14:textId="77777777" w:rsidR="00E06597" w:rsidRDefault="00E06597" w:rsidP="00D9519D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6B0A8D49" w14:textId="77777777" w:rsidR="00E06597" w:rsidRDefault="00E06597" w:rsidP="00820FD4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средства  проведения маркетинговых исследований и анализа их результатов</w:t>
            </w:r>
          </w:p>
        </w:tc>
      </w:tr>
      <w:tr w:rsidR="00E06597" w14:paraId="5DBE0FD6" w14:textId="77777777" w:rsidTr="007C07CB">
        <w:trPr>
          <w:trHeight w:val="200"/>
        </w:trPr>
        <w:tc>
          <w:tcPr>
            <w:tcW w:w="2040" w:type="dxa"/>
            <w:vMerge/>
            <w:shd w:val="clear" w:color="auto" w:fill="auto"/>
          </w:tcPr>
          <w:p w14:paraId="0486E1E1" w14:textId="77777777" w:rsidR="00E06597" w:rsidRDefault="00E06597" w:rsidP="00D9519D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45941A34" w14:textId="77777777" w:rsidR="00E06597" w:rsidRDefault="00E06597" w:rsidP="00E06597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Методы создания сертифицированной системы качества на полиграфическом предприятии</w:t>
            </w:r>
          </w:p>
        </w:tc>
      </w:tr>
      <w:tr w:rsidR="00C4199A" w14:paraId="7D59F298" w14:textId="77777777" w:rsidTr="007C07CB">
        <w:trPr>
          <w:trHeight w:val="200"/>
        </w:trPr>
        <w:tc>
          <w:tcPr>
            <w:tcW w:w="2040" w:type="dxa"/>
            <w:vMerge/>
            <w:shd w:val="clear" w:color="auto" w:fill="auto"/>
          </w:tcPr>
          <w:p w14:paraId="5F726180" w14:textId="77777777" w:rsidR="00C4199A" w:rsidRDefault="00C4199A" w:rsidP="00D9519D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421366C2" w14:textId="77777777" w:rsidR="00C4199A" w:rsidRDefault="00883918" w:rsidP="00820FD4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Типовое и передовое технологическое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оборудованиеи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принципы его работы</w:t>
            </w:r>
          </w:p>
        </w:tc>
      </w:tr>
      <w:tr w:rsidR="00C4199A" w14:paraId="5D90023E" w14:textId="77777777" w:rsidTr="007C07CB">
        <w:trPr>
          <w:trHeight w:val="547"/>
        </w:trPr>
        <w:tc>
          <w:tcPr>
            <w:tcW w:w="2040" w:type="dxa"/>
            <w:vMerge/>
            <w:shd w:val="clear" w:color="auto" w:fill="auto"/>
            <w:vAlign w:val="center"/>
          </w:tcPr>
          <w:p w14:paraId="7EBCB46A" w14:textId="77777777" w:rsidR="00C4199A" w:rsidRDefault="00C4199A" w:rsidP="00D9519D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286248CF" w14:textId="77777777" w:rsidR="00C4199A" w:rsidRDefault="00883918" w:rsidP="0088391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составления и оформления заявок на технологическое оборудование</w:t>
            </w:r>
          </w:p>
        </w:tc>
      </w:tr>
      <w:tr w:rsidR="00E06597" w14:paraId="21A721E5" w14:textId="77777777" w:rsidTr="007C07CB">
        <w:trPr>
          <w:trHeight w:val="336"/>
        </w:trPr>
        <w:tc>
          <w:tcPr>
            <w:tcW w:w="2040" w:type="dxa"/>
            <w:vMerge/>
            <w:shd w:val="clear" w:color="auto" w:fill="auto"/>
            <w:vAlign w:val="center"/>
          </w:tcPr>
          <w:p w14:paraId="78B2E494" w14:textId="77777777" w:rsidR="00E06597" w:rsidRDefault="00E06597" w:rsidP="00D9519D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01F7FCBA" w14:textId="77777777" w:rsidR="00E06597" w:rsidRDefault="00E06597" w:rsidP="0088391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методы анализа и оценки финансово-хозяйственной деятельности полиграфического предприятия</w:t>
            </w:r>
          </w:p>
        </w:tc>
      </w:tr>
      <w:tr w:rsidR="00E06597" w14:paraId="365C96D6" w14:textId="77777777" w:rsidTr="007C07CB">
        <w:trPr>
          <w:trHeight w:val="336"/>
        </w:trPr>
        <w:tc>
          <w:tcPr>
            <w:tcW w:w="2040" w:type="dxa"/>
            <w:vMerge/>
            <w:shd w:val="clear" w:color="auto" w:fill="auto"/>
            <w:vAlign w:val="center"/>
          </w:tcPr>
          <w:p w14:paraId="23CC1C1F" w14:textId="77777777" w:rsidR="00E06597" w:rsidRDefault="00E06597" w:rsidP="00D9519D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685F9824" w14:textId="77777777" w:rsidR="00E06597" w:rsidRDefault="00E06597" w:rsidP="0088391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управления персоналом и методы оценки эффективности работы с персоналом</w:t>
            </w:r>
          </w:p>
        </w:tc>
      </w:tr>
      <w:tr w:rsidR="002C6326" w14:paraId="27919C92" w14:textId="77777777" w:rsidTr="007C07CB">
        <w:trPr>
          <w:trHeight w:val="336"/>
        </w:trPr>
        <w:tc>
          <w:tcPr>
            <w:tcW w:w="2040" w:type="dxa"/>
            <w:vMerge/>
            <w:shd w:val="clear" w:color="auto" w:fill="auto"/>
            <w:vAlign w:val="center"/>
          </w:tcPr>
          <w:p w14:paraId="19136FF4" w14:textId="77777777" w:rsidR="002C6326" w:rsidRDefault="002C6326" w:rsidP="00D9519D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19BA9FD0" w14:textId="77777777" w:rsidR="002C6326" w:rsidRDefault="002C6326" w:rsidP="0088391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в полиграфическом производстве</w:t>
            </w:r>
          </w:p>
        </w:tc>
      </w:tr>
      <w:tr w:rsidR="00C4199A" w14:paraId="781856FE" w14:textId="77777777" w:rsidTr="007C07CB">
        <w:trPr>
          <w:trHeight w:val="336"/>
        </w:trPr>
        <w:tc>
          <w:tcPr>
            <w:tcW w:w="2040" w:type="dxa"/>
            <w:vMerge/>
            <w:shd w:val="clear" w:color="auto" w:fill="auto"/>
            <w:vAlign w:val="center"/>
          </w:tcPr>
          <w:p w14:paraId="183054C0" w14:textId="77777777" w:rsidR="00C4199A" w:rsidRDefault="00C4199A" w:rsidP="00D9519D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112FF6B6" w14:textId="77777777" w:rsidR="00C4199A" w:rsidRDefault="00883918" w:rsidP="0088391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экономики и организации полиграфического производства</w:t>
            </w:r>
          </w:p>
        </w:tc>
      </w:tr>
      <w:tr w:rsidR="00E06597" w14:paraId="6B00EFB0" w14:textId="77777777" w:rsidTr="007C07CB">
        <w:trPr>
          <w:trHeight w:val="336"/>
        </w:trPr>
        <w:tc>
          <w:tcPr>
            <w:tcW w:w="2040" w:type="dxa"/>
            <w:vMerge/>
            <w:shd w:val="clear" w:color="auto" w:fill="auto"/>
            <w:vAlign w:val="center"/>
          </w:tcPr>
          <w:p w14:paraId="58CE34ED" w14:textId="77777777" w:rsidR="00E06597" w:rsidRDefault="00E06597" w:rsidP="00D9519D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79D13C3D" w14:textId="77777777" w:rsidR="00E06597" w:rsidRDefault="00E06597" w:rsidP="00E06597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методы внутреннего аудита</w:t>
            </w:r>
          </w:p>
        </w:tc>
      </w:tr>
      <w:tr w:rsidR="00E06597" w14:paraId="6082773E" w14:textId="77777777" w:rsidTr="007C07CB">
        <w:trPr>
          <w:trHeight w:val="344"/>
        </w:trPr>
        <w:tc>
          <w:tcPr>
            <w:tcW w:w="2040" w:type="dxa"/>
            <w:vMerge/>
            <w:shd w:val="clear" w:color="auto" w:fill="auto"/>
            <w:vAlign w:val="center"/>
          </w:tcPr>
          <w:p w14:paraId="1DF812C6" w14:textId="77777777" w:rsidR="00E06597" w:rsidRDefault="00E06597" w:rsidP="00D9519D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50F4F5B1" w14:textId="77777777" w:rsidR="00E06597" w:rsidRDefault="00E06597" w:rsidP="00E06597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процессного управления полиграфическим предприятием                                                                                                                                           </w:t>
            </w:r>
          </w:p>
        </w:tc>
      </w:tr>
      <w:tr w:rsidR="00C4199A" w14:paraId="2239AD1F" w14:textId="77777777" w:rsidTr="007C07CB">
        <w:trPr>
          <w:trHeight w:val="344"/>
        </w:trPr>
        <w:tc>
          <w:tcPr>
            <w:tcW w:w="2040" w:type="dxa"/>
            <w:vMerge/>
            <w:shd w:val="clear" w:color="auto" w:fill="auto"/>
            <w:vAlign w:val="center"/>
          </w:tcPr>
          <w:p w14:paraId="08256D9A" w14:textId="77777777" w:rsidR="00C4199A" w:rsidRDefault="00C4199A" w:rsidP="00D9519D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1EEA6BE3" w14:textId="77777777" w:rsidR="00C4199A" w:rsidRPr="00A7147B" w:rsidRDefault="00883918" w:rsidP="00E06597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проектирования полиграфического производства</w:t>
            </w:r>
          </w:p>
        </w:tc>
      </w:tr>
      <w:tr w:rsidR="00820FD4" w14:paraId="04193254" w14:textId="77777777" w:rsidTr="007C07CB">
        <w:trPr>
          <w:trHeight w:val="339"/>
        </w:trPr>
        <w:tc>
          <w:tcPr>
            <w:tcW w:w="2040" w:type="dxa"/>
            <w:vMerge/>
            <w:shd w:val="clear" w:color="auto" w:fill="auto"/>
            <w:vAlign w:val="center"/>
          </w:tcPr>
          <w:p w14:paraId="19B346F2" w14:textId="77777777" w:rsidR="00820FD4" w:rsidRDefault="00820FD4" w:rsidP="00D9519D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0DB56CBC" w14:textId="77777777" w:rsidR="00820FD4" w:rsidRDefault="00820FD4" w:rsidP="0088391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</w:t>
            </w:r>
            <w:r w:rsidR="00883918">
              <w:rPr>
                <w:rFonts w:ascii="Times New Roman" w:hAnsi="Times New Roman"/>
                <w:sz w:val="24"/>
                <w:szCs w:val="24"/>
              </w:rPr>
              <w:t>обеспечения безопасности жизнедеятельности</w:t>
            </w:r>
          </w:p>
        </w:tc>
      </w:tr>
      <w:tr w:rsidR="00C4199A" w14:paraId="1549C381" w14:textId="77777777" w:rsidTr="007C07CB">
        <w:trPr>
          <w:trHeight w:val="310"/>
        </w:trPr>
        <w:tc>
          <w:tcPr>
            <w:tcW w:w="2040" w:type="dxa"/>
            <w:vMerge w:val="restart"/>
            <w:shd w:val="clear" w:color="auto" w:fill="auto"/>
          </w:tcPr>
          <w:p w14:paraId="55AC85AC" w14:textId="77777777" w:rsidR="00C4199A" w:rsidRDefault="00C4199A" w:rsidP="00D9519D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460" w:type="dxa"/>
            <w:shd w:val="clear" w:color="auto" w:fill="auto"/>
          </w:tcPr>
          <w:p w14:paraId="56910A6C" w14:textId="77777777" w:rsidR="00C4199A" w:rsidRDefault="00663048" w:rsidP="00963B71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199A" w14:paraId="661B8D12" w14:textId="77777777" w:rsidTr="007C07CB">
        <w:trPr>
          <w:trHeight w:val="310"/>
        </w:trPr>
        <w:tc>
          <w:tcPr>
            <w:tcW w:w="2040" w:type="dxa"/>
            <w:vMerge/>
            <w:shd w:val="clear" w:color="auto" w:fill="auto"/>
          </w:tcPr>
          <w:p w14:paraId="49DDDF6A" w14:textId="77777777" w:rsidR="00C4199A" w:rsidRDefault="00C4199A" w:rsidP="00D9519D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5FD0BE25" w14:textId="77777777" w:rsidR="00C4199A" w:rsidRDefault="002C6326" w:rsidP="00D9519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9FFE080" w14:textId="77777777" w:rsidR="00C4199A" w:rsidRDefault="00C4199A"/>
    <w:tbl>
      <w:tblPr>
        <w:tblW w:w="0" w:type="auto"/>
        <w:tblInd w:w="-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585"/>
        <w:gridCol w:w="3490"/>
        <w:gridCol w:w="708"/>
        <w:gridCol w:w="851"/>
        <w:gridCol w:w="2126"/>
        <w:gridCol w:w="745"/>
        <w:gridCol w:w="10"/>
      </w:tblGrid>
      <w:tr w:rsidR="0024485D" w14:paraId="46A1E556" w14:textId="77777777" w:rsidTr="00963B71">
        <w:trPr>
          <w:gridAfter w:val="1"/>
          <w:wAfter w:w="10" w:type="dxa"/>
          <w:cantSplit/>
          <w:trHeight w:val="511"/>
        </w:trPr>
        <w:tc>
          <w:tcPr>
            <w:tcW w:w="9505" w:type="dxa"/>
            <w:gridSpan w:val="6"/>
            <w:shd w:val="clear" w:color="auto" w:fill="auto"/>
            <w:vAlign w:val="center"/>
          </w:tcPr>
          <w:p w14:paraId="78547D17" w14:textId="77777777" w:rsidR="00D42630" w:rsidRDefault="00D42630" w:rsidP="0024485D">
            <w:pPr>
              <w:pStyle w:val="1c"/>
              <w:snapToGrid w:val="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5C4FDF74" w14:textId="77777777" w:rsidR="00D42630" w:rsidRDefault="00D42630" w:rsidP="0024485D">
            <w:pPr>
              <w:pStyle w:val="1c"/>
              <w:snapToGrid w:val="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7F3C47F8" w14:textId="77777777" w:rsidR="0024485D" w:rsidRDefault="0024485D" w:rsidP="0024485D">
            <w:pPr>
              <w:pStyle w:val="1c"/>
              <w:snapToGrid w:val="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3.5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24485D" w14:paraId="740A6053" w14:textId="77777777" w:rsidTr="00963B71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F1FA" w14:textId="77777777" w:rsidR="0024485D" w:rsidRPr="007C07CB" w:rsidRDefault="0024485D" w:rsidP="00963B71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6"/>
              </w:rPr>
            </w:pPr>
            <w:r w:rsidRPr="007C07C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E694" w14:textId="77777777" w:rsidR="0024485D" w:rsidRPr="007C07CB" w:rsidRDefault="0024485D" w:rsidP="0024485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профессионально-квалификационной структуры конкретного полиграфического производства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7EAE" w14:textId="77777777" w:rsidR="0024485D" w:rsidRPr="007C07CB" w:rsidRDefault="0024485D" w:rsidP="00963B71">
            <w:pPr>
              <w:snapToGrid w:val="0"/>
              <w:spacing w:after="0" w:line="100" w:lineRule="atLeast"/>
              <w:jc w:val="center"/>
            </w:pPr>
            <w:r w:rsidRPr="007C07CB"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948D" w14:textId="77777777" w:rsidR="0024485D" w:rsidRPr="007C07CB" w:rsidRDefault="0024485D" w:rsidP="00963B7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7C07CB">
              <w:rPr>
                <w:rFonts w:ascii="Times New Roman" w:hAnsi="Times New Roman"/>
                <w:sz w:val="20"/>
                <w:szCs w:val="16"/>
                <w:lang w:val="en-US"/>
              </w:rPr>
              <w:t>D</w:t>
            </w:r>
            <w:r w:rsidRPr="007C07CB">
              <w:rPr>
                <w:rFonts w:ascii="Times New Roman" w:hAnsi="Times New Roman"/>
                <w:sz w:val="20"/>
                <w:szCs w:val="16"/>
              </w:rPr>
              <w:t>/0</w:t>
            </w:r>
            <w:r w:rsidR="00963B71">
              <w:rPr>
                <w:rFonts w:ascii="Times New Roman" w:hAnsi="Times New Roman"/>
                <w:sz w:val="20"/>
                <w:szCs w:val="16"/>
              </w:rPr>
              <w:t>4</w:t>
            </w:r>
            <w:r w:rsidRPr="007C07CB">
              <w:rPr>
                <w:rFonts w:ascii="Times New Roman" w:hAnsi="Times New Roman"/>
                <w:sz w:val="20"/>
                <w:szCs w:val="16"/>
              </w:rPr>
              <w:t>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E009" w14:textId="77777777" w:rsidR="0024485D" w:rsidRPr="007C07CB" w:rsidRDefault="0024485D" w:rsidP="00963B7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7C07C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6195" w14:textId="77777777" w:rsidR="0024485D" w:rsidRPr="007C07CB" w:rsidRDefault="0024485D" w:rsidP="00963B71">
            <w:pPr>
              <w:snapToGrid w:val="0"/>
              <w:spacing w:after="0" w:line="100" w:lineRule="atLeast"/>
              <w:jc w:val="center"/>
            </w:pPr>
            <w:r w:rsidRPr="007C07CB">
              <w:t>7</w:t>
            </w:r>
          </w:p>
        </w:tc>
      </w:tr>
    </w:tbl>
    <w:p w14:paraId="4D1E5021" w14:textId="77777777" w:rsidR="0024485D" w:rsidRDefault="0024485D" w:rsidP="0024485D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1380"/>
        <w:gridCol w:w="1980"/>
        <w:gridCol w:w="1125"/>
        <w:gridCol w:w="2622"/>
      </w:tblGrid>
      <w:tr w:rsidR="0024485D" w14:paraId="271B90BF" w14:textId="77777777" w:rsidTr="00963B71">
        <w:trPr>
          <w:trHeight w:val="511"/>
        </w:trPr>
        <w:tc>
          <w:tcPr>
            <w:tcW w:w="2400" w:type="dxa"/>
            <w:shd w:val="clear" w:color="auto" w:fill="auto"/>
            <w:vAlign w:val="center"/>
          </w:tcPr>
          <w:p w14:paraId="1EF4E51F" w14:textId="77777777" w:rsidR="0024485D" w:rsidRDefault="0024485D" w:rsidP="00963B71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40695A7" w14:textId="77777777" w:rsidR="0024485D" w:rsidRDefault="0024485D" w:rsidP="00963B71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Оригинал Х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A7F4C4" w14:textId="77777777" w:rsidR="0024485D" w:rsidRDefault="0024485D" w:rsidP="00963B71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Заимствовано из оригинала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565FFE2" w14:textId="77777777" w:rsidR="0024485D" w:rsidRDefault="0024485D" w:rsidP="00963B71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65166488" w14:textId="77777777" w:rsidR="0024485D" w:rsidRDefault="0024485D" w:rsidP="00963B71">
            <w:pPr>
              <w:snapToGrid w:val="0"/>
              <w:spacing w:after="0" w:line="100" w:lineRule="atLeast"/>
            </w:pPr>
          </w:p>
        </w:tc>
      </w:tr>
      <w:tr w:rsidR="0024485D" w14:paraId="1F41387D" w14:textId="77777777" w:rsidTr="00963B71">
        <w:trPr>
          <w:trHeight w:val="511"/>
        </w:trPr>
        <w:tc>
          <w:tcPr>
            <w:tcW w:w="2400" w:type="dxa"/>
            <w:shd w:val="clear" w:color="auto" w:fill="auto"/>
            <w:vAlign w:val="center"/>
          </w:tcPr>
          <w:p w14:paraId="678CB2F8" w14:textId="77777777" w:rsidR="0024485D" w:rsidRDefault="0024485D" w:rsidP="00963B71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1BBACE28" w14:textId="77777777" w:rsidR="0024485D" w:rsidRDefault="0024485D" w:rsidP="00963B71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88383E2" w14:textId="77777777" w:rsidR="0024485D" w:rsidRDefault="0024485D" w:rsidP="00963B7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18676D84" w14:textId="77777777" w:rsidR="0024485D" w:rsidRDefault="0024485D" w:rsidP="00963B7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52E11075" w14:textId="77777777" w:rsidR="0024485D" w:rsidRDefault="0024485D" w:rsidP="00963B7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2420E10A" w14:textId="77777777" w:rsidR="0024485D" w:rsidRDefault="0024485D" w:rsidP="0024485D"/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040"/>
        <w:gridCol w:w="7460"/>
      </w:tblGrid>
      <w:tr w:rsidR="0024485D" w14:paraId="6E419ECD" w14:textId="77777777" w:rsidTr="00963B71">
        <w:trPr>
          <w:trHeight w:val="281"/>
        </w:trPr>
        <w:tc>
          <w:tcPr>
            <w:tcW w:w="2040" w:type="dxa"/>
            <w:vMerge w:val="restart"/>
            <w:shd w:val="clear" w:color="auto" w:fill="auto"/>
          </w:tcPr>
          <w:p w14:paraId="1C65F701" w14:textId="77777777" w:rsidR="0024485D" w:rsidRDefault="0024485D" w:rsidP="00963B71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Трудовые </w:t>
            </w:r>
          </w:p>
          <w:p w14:paraId="0EC1A7F3" w14:textId="77777777" w:rsidR="0024485D" w:rsidRDefault="0024485D" w:rsidP="00963B71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7460" w:type="dxa"/>
            <w:shd w:val="clear" w:color="auto" w:fill="auto"/>
          </w:tcPr>
          <w:p w14:paraId="3654CCCD" w14:textId="77777777" w:rsidR="0024485D" w:rsidRDefault="00963B71" w:rsidP="00342610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соответствия квалификации специалистов - технологов целям и задачам конкретного полиграфического предприятия</w:t>
            </w:r>
          </w:p>
        </w:tc>
      </w:tr>
      <w:tr w:rsidR="0024485D" w14:paraId="0EE22910" w14:textId="77777777" w:rsidTr="00D222B3">
        <w:trPr>
          <w:trHeight w:val="512"/>
        </w:trPr>
        <w:tc>
          <w:tcPr>
            <w:tcW w:w="2040" w:type="dxa"/>
            <w:vMerge/>
            <w:shd w:val="clear" w:color="auto" w:fill="auto"/>
          </w:tcPr>
          <w:p w14:paraId="6675FF81" w14:textId="77777777" w:rsidR="0024485D" w:rsidRDefault="0024485D" w:rsidP="00963B71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57D7DA65" w14:textId="77777777" w:rsidR="0024485D" w:rsidRDefault="00963B71" w:rsidP="00342610">
            <w:pPr>
              <w:snapToGrid w:val="0"/>
              <w:spacing w:after="0" w:line="240" w:lineRule="exact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предложений по повышению профессионального уровня специалистов</w:t>
            </w:r>
          </w:p>
        </w:tc>
      </w:tr>
      <w:tr w:rsidR="0024485D" w14:paraId="1E478575" w14:textId="77777777" w:rsidTr="00963B71">
        <w:trPr>
          <w:trHeight w:val="506"/>
        </w:trPr>
        <w:tc>
          <w:tcPr>
            <w:tcW w:w="2040" w:type="dxa"/>
            <w:vMerge w:val="restart"/>
            <w:shd w:val="clear" w:color="auto" w:fill="auto"/>
          </w:tcPr>
          <w:p w14:paraId="154E1286" w14:textId="77777777" w:rsidR="0024485D" w:rsidRDefault="0024485D" w:rsidP="00963B71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460" w:type="dxa"/>
            <w:shd w:val="clear" w:color="auto" w:fill="auto"/>
          </w:tcPr>
          <w:p w14:paraId="6F294BA2" w14:textId="77777777" w:rsidR="0024485D" w:rsidRDefault="00963B71" w:rsidP="00342610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r w:rsidR="00A30A8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лизировать компетенции и к</w:t>
            </w:r>
            <w:r w:rsidR="00A30A8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алификацию </w:t>
            </w:r>
            <w:r w:rsidR="00A30A8C">
              <w:rPr>
                <w:rFonts w:ascii="Times New Roman" w:hAnsi="Times New Roman"/>
                <w:sz w:val="24"/>
                <w:szCs w:val="24"/>
              </w:rPr>
              <w:t>специалистов подразделения</w:t>
            </w:r>
          </w:p>
        </w:tc>
      </w:tr>
      <w:tr w:rsidR="0024485D" w14:paraId="47BBB224" w14:textId="77777777" w:rsidTr="00963B71">
        <w:trPr>
          <w:trHeight w:val="294"/>
        </w:trPr>
        <w:tc>
          <w:tcPr>
            <w:tcW w:w="2040" w:type="dxa"/>
            <w:vMerge/>
            <w:shd w:val="clear" w:color="auto" w:fill="auto"/>
          </w:tcPr>
          <w:p w14:paraId="38D799DE" w14:textId="77777777" w:rsidR="0024485D" w:rsidRDefault="0024485D" w:rsidP="00963B71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4236B49D" w14:textId="77777777" w:rsidR="0024485D" w:rsidRDefault="00A30A8C" w:rsidP="00342610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перед руководством конкретного производства необходимость повышения уровня квалификации подчиненных специалистов-технологов</w:t>
            </w:r>
          </w:p>
        </w:tc>
      </w:tr>
      <w:tr w:rsidR="0024485D" w14:paraId="7AC0C148" w14:textId="77777777" w:rsidTr="00963B71">
        <w:trPr>
          <w:trHeight w:val="374"/>
        </w:trPr>
        <w:tc>
          <w:tcPr>
            <w:tcW w:w="2040" w:type="dxa"/>
            <w:vMerge/>
            <w:shd w:val="clear" w:color="auto" w:fill="auto"/>
          </w:tcPr>
          <w:p w14:paraId="06ADF762" w14:textId="77777777" w:rsidR="0024485D" w:rsidRDefault="0024485D" w:rsidP="00963B71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5AF81815" w14:textId="77777777" w:rsidR="0024485D" w:rsidRDefault="00A30A8C" w:rsidP="00342610">
            <w:pPr>
              <w:snapToGrid w:val="0"/>
              <w:spacing w:after="0" w:line="240" w:lineRule="exact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созданию благоприятного психологического климата в коллективе</w:t>
            </w:r>
          </w:p>
        </w:tc>
      </w:tr>
      <w:tr w:rsidR="0024485D" w14:paraId="533E7B60" w14:textId="77777777" w:rsidTr="00963B71">
        <w:trPr>
          <w:trHeight w:val="241"/>
        </w:trPr>
        <w:tc>
          <w:tcPr>
            <w:tcW w:w="2040" w:type="dxa"/>
            <w:vMerge w:val="restart"/>
            <w:shd w:val="clear" w:color="auto" w:fill="auto"/>
          </w:tcPr>
          <w:p w14:paraId="4FC3D753" w14:textId="77777777" w:rsidR="0024485D" w:rsidRDefault="0024485D" w:rsidP="00963B71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460" w:type="dxa"/>
            <w:shd w:val="clear" w:color="auto" w:fill="auto"/>
          </w:tcPr>
          <w:p w14:paraId="272861D9" w14:textId="77777777" w:rsidR="0024485D" w:rsidRDefault="00A30A8C" w:rsidP="00663048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 </w:t>
            </w:r>
            <w:r w:rsidR="006630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уровн</w:t>
            </w:r>
            <w:r w:rsidR="00663048">
              <w:rPr>
                <w:rFonts w:ascii="Times New Roman" w:hAnsi="Times New Roman"/>
                <w:sz w:val="24"/>
                <w:szCs w:val="24"/>
                <w:lang w:eastAsia="ru-RU"/>
              </w:rPr>
              <w:t>ям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квалификации для профессиональной деятельности специалистов различных должностей в полиграфическом производстве</w:t>
            </w:r>
          </w:p>
        </w:tc>
      </w:tr>
      <w:tr w:rsidR="0024485D" w14:paraId="314D9E92" w14:textId="77777777" w:rsidTr="00D42630">
        <w:trPr>
          <w:trHeight w:val="415"/>
        </w:trPr>
        <w:tc>
          <w:tcPr>
            <w:tcW w:w="2040" w:type="dxa"/>
            <w:vMerge/>
            <w:shd w:val="clear" w:color="auto" w:fill="auto"/>
          </w:tcPr>
          <w:p w14:paraId="1F0FFEE6" w14:textId="77777777" w:rsidR="0024485D" w:rsidRDefault="0024485D" w:rsidP="00963B71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43B27C0C" w14:textId="77777777" w:rsidR="0024485D" w:rsidRDefault="00A30A8C" w:rsidP="00342610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эффективного взаимодействия и деловых коммуникаций в коллективе</w:t>
            </w:r>
          </w:p>
        </w:tc>
      </w:tr>
      <w:tr w:rsidR="0024485D" w14:paraId="63D87978" w14:textId="77777777" w:rsidTr="00484DE9">
        <w:trPr>
          <w:trHeight w:val="269"/>
        </w:trPr>
        <w:tc>
          <w:tcPr>
            <w:tcW w:w="2040" w:type="dxa"/>
            <w:vMerge/>
            <w:shd w:val="clear" w:color="auto" w:fill="auto"/>
          </w:tcPr>
          <w:p w14:paraId="09C90216" w14:textId="77777777" w:rsidR="0024485D" w:rsidRDefault="0024485D" w:rsidP="00963B71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7F61BE8F" w14:textId="77777777" w:rsidR="0024485D" w:rsidRDefault="00A30A8C" w:rsidP="00342610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24485D" w14:paraId="3B020A8B" w14:textId="77777777" w:rsidTr="00963B71">
        <w:trPr>
          <w:trHeight w:val="310"/>
        </w:trPr>
        <w:tc>
          <w:tcPr>
            <w:tcW w:w="2040" w:type="dxa"/>
            <w:vMerge/>
            <w:shd w:val="clear" w:color="auto" w:fill="auto"/>
          </w:tcPr>
          <w:p w14:paraId="02B8E4D0" w14:textId="77777777" w:rsidR="0024485D" w:rsidRDefault="0024485D" w:rsidP="00963B71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0A2EA87A" w14:textId="77777777" w:rsidR="0024485D" w:rsidRDefault="00A30A8C" w:rsidP="00342610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планирования и распределения работ между инженерами-технологами</w:t>
            </w:r>
          </w:p>
        </w:tc>
      </w:tr>
      <w:tr w:rsidR="0024485D" w14:paraId="1ACDFC15" w14:textId="77777777" w:rsidTr="00963B71">
        <w:trPr>
          <w:trHeight w:val="310"/>
        </w:trPr>
        <w:tc>
          <w:tcPr>
            <w:tcW w:w="2040" w:type="dxa"/>
            <w:vMerge/>
            <w:shd w:val="clear" w:color="auto" w:fill="auto"/>
          </w:tcPr>
          <w:p w14:paraId="585B4622" w14:textId="77777777" w:rsidR="0024485D" w:rsidRDefault="0024485D" w:rsidP="00963B71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409E7A7E" w14:textId="77777777" w:rsidR="0024485D" w:rsidRDefault="00A30A8C" w:rsidP="00342610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Тенденции развития полиграфических технологий в мире и Российской Федерации</w:t>
            </w:r>
          </w:p>
        </w:tc>
      </w:tr>
      <w:tr w:rsidR="0024485D" w14:paraId="677BD84B" w14:textId="77777777" w:rsidTr="00484DE9">
        <w:trPr>
          <w:trHeight w:val="467"/>
        </w:trPr>
        <w:tc>
          <w:tcPr>
            <w:tcW w:w="2040" w:type="dxa"/>
            <w:vMerge/>
            <w:shd w:val="clear" w:color="auto" w:fill="auto"/>
          </w:tcPr>
          <w:p w14:paraId="6B4C6FF8" w14:textId="77777777" w:rsidR="0024485D" w:rsidRDefault="0024485D" w:rsidP="00963B71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6E705BBA" w14:textId="77777777" w:rsidR="0024485D" w:rsidRDefault="00A30A8C" w:rsidP="00342610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Тенденции измене</w:t>
            </w:r>
            <w:r w:rsidR="00153D3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потребительских требований к полиграфической продукции </w:t>
            </w:r>
          </w:p>
        </w:tc>
      </w:tr>
      <w:tr w:rsidR="0024485D" w14:paraId="542E0287" w14:textId="77777777" w:rsidTr="00963B71">
        <w:trPr>
          <w:trHeight w:val="200"/>
        </w:trPr>
        <w:tc>
          <w:tcPr>
            <w:tcW w:w="2040" w:type="dxa"/>
            <w:vMerge/>
            <w:shd w:val="clear" w:color="auto" w:fill="auto"/>
          </w:tcPr>
          <w:p w14:paraId="15259A7A" w14:textId="77777777" w:rsidR="0024485D" w:rsidRDefault="0024485D" w:rsidP="00963B71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5EA3FD01" w14:textId="77777777" w:rsidR="0024485D" w:rsidRDefault="00A30A8C" w:rsidP="00342610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24485D" w14:paraId="59E14E26" w14:textId="77777777" w:rsidTr="00963B71">
        <w:trPr>
          <w:trHeight w:val="310"/>
        </w:trPr>
        <w:tc>
          <w:tcPr>
            <w:tcW w:w="2040" w:type="dxa"/>
            <w:vMerge w:val="restart"/>
            <w:shd w:val="clear" w:color="auto" w:fill="auto"/>
          </w:tcPr>
          <w:p w14:paraId="0423D5DB" w14:textId="77777777" w:rsidR="0024485D" w:rsidRDefault="0024485D" w:rsidP="00963B71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7460" w:type="dxa"/>
            <w:shd w:val="clear" w:color="auto" w:fill="auto"/>
          </w:tcPr>
          <w:p w14:paraId="6DCFD9BE" w14:textId="77777777" w:rsidR="0024485D" w:rsidRDefault="00963B71" w:rsidP="00963B71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24485D" w14:paraId="27BF9650" w14:textId="77777777" w:rsidTr="00963B71">
        <w:trPr>
          <w:trHeight w:val="310"/>
        </w:trPr>
        <w:tc>
          <w:tcPr>
            <w:tcW w:w="2040" w:type="dxa"/>
            <w:vMerge/>
            <w:shd w:val="clear" w:color="auto" w:fill="auto"/>
          </w:tcPr>
          <w:p w14:paraId="337FF906" w14:textId="77777777" w:rsidR="0024485D" w:rsidRDefault="0024485D" w:rsidP="00963B71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0" w:type="dxa"/>
            <w:shd w:val="clear" w:color="auto" w:fill="auto"/>
          </w:tcPr>
          <w:p w14:paraId="4F812043" w14:textId="77777777" w:rsidR="0024485D" w:rsidRDefault="00963B71" w:rsidP="00963B71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BF64B15" w14:textId="77777777" w:rsidR="00C4199A" w:rsidRDefault="00C4199A"/>
    <w:p w14:paraId="32AB6488" w14:textId="77777777" w:rsidR="00C4199A" w:rsidRDefault="00C4199A"/>
    <w:tbl>
      <w:tblPr>
        <w:tblW w:w="9750" w:type="dxa"/>
        <w:tblInd w:w="-3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0"/>
      </w:tblGrid>
      <w:tr w:rsidR="00123245" w:rsidRPr="00895825" w14:paraId="32F0C4FE" w14:textId="77777777" w:rsidTr="00484DE9">
        <w:trPr>
          <w:trHeight w:val="20"/>
        </w:trPr>
        <w:tc>
          <w:tcPr>
            <w:tcW w:w="9750" w:type="dxa"/>
            <w:shd w:val="clear" w:color="auto" w:fill="auto"/>
            <w:vAlign w:val="center"/>
          </w:tcPr>
          <w:p w14:paraId="743C91A4" w14:textId="77777777" w:rsidR="00123245" w:rsidRDefault="00123245">
            <w:pPr>
              <w:pStyle w:val="1c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</w:rPr>
              <w:t xml:space="preserve">. Сведения об организациях-разработчиках </w:t>
            </w:r>
          </w:p>
          <w:p w14:paraId="52AC316B" w14:textId="77777777" w:rsidR="00123245" w:rsidRDefault="00123245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484DE9" w14:paraId="036F59BA" w14:textId="77777777" w:rsidTr="00484DE9">
        <w:trPr>
          <w:trHeight w:val="20"/>
        </w:trPr>
        <w:tc>
          <w:tcPr>
            <w:tcW w:w="9750" w:type="dxa"/>
            <w:shd w:val="clear" w:color="auto" w:fill="auto"/>
            <w:vAlign w:val="center"/>
          </w:tcPr>
          <w:p w14:paraId="59C2060F" w14:textId="77777777" w:rsidR="00484DE9" w:rsidRPr="005172DE" w:rsidRDefault="00484DE9" w:rsidP="00484D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4DE9" w14:paraId="49B4E914" w14:textId="77777777" w:rsidTr="00484DE9">
        <w:trPr>
          <w:trHeight w:val="20"/>
        </w:trPr>
        <w:tc>
          <w:tcPr>
            <w:tcW w:w="9750" w:type="dxa"/>
            <w:shd w:val="clear" w:color="auto" w:fill="auto"/>
            <w:vAlign w:val="center"/>
          </w:tcPr>
          <w:p w14:paraId="61D1D3BD" w14:textId="77777777" w:rsidR="00484DE9" w:rsidRPr="005172DE" w:rsidRDefault="00484DE9" w:rsidP="00484D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4DE9" w14:paraId="144B9780" w14:textId="77777777" w:rsidTr="00484DE9">
        <w:trPr>
          <w:trHeight w:val="20"/>
        </w:trPr>
        <w:tc>
          <w:tcPr>
            <w:tcW w:w="9750" w:type="dxa"/>
            <w:shd w:val="clear" w:color="auto" w:fill="auto"/>
            <w:vAlign w:val="center"/>
          </w:tcPr>
          <w:p w14:paraId="3C5E81ED" w14:textId="77777777" w:rsidR="00484DE9" w:rsidRDefault="00644705" w:rsidP="00484DE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D4263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.1.</w:t>
            </w:r>
            <w:r w:rsidRPr="00D4263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 –</w:t>
            </w:r>
            <w:r w:rsidRPr="00D42630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</w:t>
            </w:r>
          </w:p>
          <w:p w14:paraId="10AB3CE3" w14:textId="77777777" w:rsidR="00644705" w:rsidRDefault="00644705" w:rsidP="00484D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123245" w14:paraId="19210790" w14:textId="77777777" w:rsidTr="00484DE9">
        <w:trPr>
          <w:trHeight w:val="20"/>
        </w:trPr>
        <w:tc>
          <w:tcPr>
            <w:tcW w:w="9750" w:type="dxa"/>
            <w:tcBorders>
              <w:top w:val="single" w:sz="4" w:space="0" w:color="808080"/>
              <w:left w:val="single" w:sz="1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FFC478" w14:textId="77777777" w:rsidR="00123245" w:rsidRPr="00484DE9" w:rsidRDefault="00D222B3">
            <w:pPr>
              <w:snapToGrid w:val="0"/>
              <w:spacing w:after="0" w:line="240" w:lineRule="auto"/>
              <w:ind w:left="283" w:right="170"/>
              <w:rPr>
                <w:rFonts w:ascii="Times New Roman" w:hAnsi="Times New Roman"/>
                <w:sz w:val="24"/>
                <w:szCs w:val="24"/>
              </w:rPr>
            </w:pPr>
            <w:r w:rsidRPr="00484DE9">
              <w:rPr>
                <w:rFonts w:ascii="Times New Roman" w:hAnsi="Times New Roman"/>
                <w:sz w:val="24"/>
                <w:szCs w:val="24"/>
              </w:rPr>
              <w:t>НТО работников печати России</w:t>
            </w:r>
          </w:p>
        </w:tc>
      </w:tr>
      <w:tr w:rsidR="00123245" w14:paraId="64AC90C2" w14:textId="77777777" w:rsidTr="00484DE9">
        <w:trPr>
          <w:trHeight w:val="20"/>
        </w:trPr>
        <w:tc>
          <w:tcPr>
            <w:tcW w:w="9750" w:type="dxa"/>
            <w:tcBorders>
              <w:top w:val="single" w:sz="4" w:space="0" w:color="808080"/>
              <w:left w:val="single" w:sz="1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2BDC3B" w14:textId="77777777" w:rsidR="00123245" w:rsidRDefault="001232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123245" w14:paraId="6A54AC1A" w14:textId="77777777" w:rsidTr="00484DE9">
        <w:trPr>
          <w:trHeight w:val="20"/>
        </w:trPr>
        <w:tc>
          <w:tcPr>
            <w:tcW w:w="9750" w:type="dxa"/>
            <w:tcBorders>
              <w:top w:val="single" w:sz="1" w:space="0" w:color="808080"/>
            </w:tcBorders>
            <w:shd w:val="clear" w:color="auto" w:fill="auto"/>
            <w:vAlign w:val="center"/>
          </w:tcPr>
          <w:p w14:paraId="4B3A4DB3" w14:textId="77777777" w:rsidR="00644705" w:rsidRDefault="00644705">
            <w:pPr>
              <w:pStyle w:val="afd"/>
              <w:snapToGrid w:val="0"/>
              <w:spacing w:after="0" w:line="240" w:lineRule="auto"/>
              <w:ind w:left="34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16C3A319" w14:textId="77777777" w:rsidR="00123245" w:rsidRPr="00D42630" w:rsidRDefault="00123245">
            <w:pPr>
              <w:pStyle w:val="afd"/>
              <w:snapToGrid w:val="0"/>
              <w:spacing w:after="0" w:line="240" w:lineRule="auto"/>
              <w:ind w:left="340"/>
              <w:rPr>
                <w:rFonts w:ascii="Times New Roman" w:hAnsi="Times New Roman"/>
                <w:b/>
                <w:sz w:val="24"/>
                <w:szCs w:val="24"/>
              </w:rPr>
            </w:pPr>
            <w:r w:rsidRPr="00D4263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4.2. </w:t>
            </w:r>
            <w:r w:rsidRPr="00D4263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 –</w:t>
            </w:r>
            <w:r w:rsidRPr="00D42630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разработчиков</w:t>
            </w:r>
          </w:p>
        </w:tc>
      </w:tr>
      <w:tr w:rsidR="00D42630" w14:paraId="4587516F" w14:textId="77777777" w:rsidTr="00484DE9">
        <w:trPr>
          <w:trHeight w:val="20"/>
        </w:trPr>
        <w:tc>
          <w:tcPr>
            <w:tcW w:w="9750" w:type="dxa"/>
            <w:tcBorders>
              <w:top w:val="single" w:sz="1" w:space="0" w:color="808080"/>
            </w:tcBorders>
            <w:shd w:val="clear" w:color="auto" w:fill="auto"/>
            <w:vAlign w:val="center"/>
          </w:tcPr>
          <w:p w14:paraId="4D5B6039" w14:textId="77777777" w:rsidR="00D42630" w:rsidRPr="00484DE9" w:rsidRDefault="00D42630" w:rsidP="00484D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D42630" w14:paraId="5EB72597" w14:textId="77777777" w:rsidTr="00484DE9">
        <w:trPr>
          <w:trHeight w:val="20"/>
        </w:trPr>
        <w:tc>
          <w:tcPr>
            <w:tcW w:w="9750" w:type="dxa"/>
            <w:tcBorders>
              <w:top w:val="single" w:sz="1" w:space="0" w:color="808080"/>
            </w:tcBorders>
            <w:shd w:val="clear" w:color="auto" w:fill="auto"/>
            <w:vAlign w:val="center"/>
          </w:tcPr>
          <w:p w14:paraId="734BEA49" w14:textId="77777777" w:rsidR="00D42630" w:rsidRDefault="00D42630" w:rsidP="00D4263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9392"/>
            </w:tblGrid>
            <w:tr w:rsidR="00D42630" w:rsidRPr="007A3CD3" w14:paraId="3BEB2C55" w14:textId="77777777" w:rsidTr="00D42630">
              <w:trPr>
                <w:trHeight w:val="660"/>
              </w:trPr>
              <w:tc>
                <w:tcPr>
                  <w:tcW w:w="673" w:type="dxa"/>
                  <w:shd w:val="clear" w:color="auto" w:fill="auto"/>
                </w:tcPr>
                <w:p w14:paraId="4267DFFD" w14:textId="77777777" w:rsidR="00D42630" w:rsidRPr="00F90A0C" w:rsidRDefault="00D42630" w:rsidP="00D426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F90A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9392" w:type="dxa"/>
                  <w:shd w:val="clear" w:color="auto" w:fill="auto"/>
                </w:tcPr>
                <w:p w14:paraId="2608D54A" w14:textId="77777777" w:rsidR="00D42630" w:rsidRPr="00F90A0C" w:rsidRDefault="00D42630" w:rsidP="00D4263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90A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Организация</w:t>
                  </w:r>
                </w:p>
              </w:tc>
            </w:tr>
            <w:tr w:rsidR="00D42630" w:rsidRPr="007A3CD3" w14:paraId="73590708" w14:textId="77777777" w:rsidTr="00D42630">
              <w:trPr>
                <w:trHeight w:val="439"/>
              </w:trPr>
              <w:tc>
                <w:tcPr>
                  <w:tcW w:w="673" w:type="dxa"/>
                  <w:shd w:val="clear" w:color="auto" w:fill="auto"/>
                </w:tcPr>
                <w:p w14:paraId="4810986A" w14:textId="77777777" w:rsidR="00D42630" w:rsidRDefault="00D42630" w:rsidP="00D426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1. </w:t>
                  </w:r>
                </w:p>
              </w:tc>
              <w:tc>
                <w:tcPr>
                  <w:tcW w:w="9392" w:type="dxa"/>
                  <w:shd w:val="clear" w:color="auto" w:fill="auto"/>
                </w:tcPr>
                <w:p w14:paraId="3FB3E4B0" w14:textId="77777777" w:rsidR="00D42630" w:rsidRDefault="00D42630" w:rsidP="00D426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ФГБОУ ДПО «Академия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медиаиндустрии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», г. Москва</w:t>
                  </w:r>
                </w:p>
              </w:tc>
            </w:tr>
            <w:tr w:rsidR="00D42630" w:rsidRPr="007A3CD3" w14:paraId="2FDEC63D" w14:textId="77777777" w:rsidTr="00D42630">
              <w:trPr>
                <w:trHeight w:val="378"/>
              </w:trPr>
              <w:tc>
                <w:tcPr>
                  <w:tcW w:w="673" w:type="dxa"/>
                  <w:shd w:val="clear" w:color="auto" w:fill="auto"/>
                </w:tcPr>
                <w:p w14:paraId="396FA89B" w14:textId="77777777" w:rsidR="00D42630" w:rsidRDefault="00D42630" w:rsidP="00D426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9392" w:type="dxa"/>
                  <w:shd w:val="clear" w:color="auto" w:fill="auto"/>
                </w:tcPr>
                <w:p w14:paraId="0BA40EF7" w14:textId="77777777" w:rsidR="00D42630" w:rsidRDefault="00D42630" w:rsidP="00D426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Межрегиональная ассоциация полиграфистов, г. Москва</w:t>
                  </w:r>
                </w:p>
              </w:tc>
            </w:tr>
            <w:tr w:rsidR="00D42630" w:rsidRPr="007A3CD3" w14:paraId="41CE82C7" w14:textId="77777777" w:rsidTr="00D42630">
              <w:trPr>
                <w:trHeight w:val="378"/>
              </w:trPr>
              <w:tc>
                <w:tcPr>
                  <w:tcW w:w="673" w:type="dxa"/>
                  <w:shd w:val="clear" w:color="auto" w:fill="auto"/>
                </w:tcPr>
                <w:p w14:paraId="1067E7F5" w14:textId="77777777" w:rsidR="00D42630" w:rsidRDefault="00D42630" w:rsidP="00D426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9392" w:type="dxa"/>
                  <w:shd w:val="clear" w:color="auto" w:fill="auto"/>
                </w:tcPr>
                <w:p w14:paraId="7D3A54A7" w14:textId="77777777" w:rsidR="00D42630" w:rsidRDefault="00D42630" w:rsidP="00D426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Национальная конфедерация упаковщиков, г. Москва</w:t>
                  </w:r>
                </w:p>
              </w:tc>
            </w:tr>
            <w:tr w:rsidR="00D42630" w:rsidRPr="007A3CD3" w14:paraId="6F95BDF2" w14:textId="77777777" w:rsidTr="00D42630">
              <w:trPr>
                <w:trHeight w:val="421"/>
              </w:trPr>
              <w:tc>
                <w:tcPr>
                  <w:tcW w:w="673" w:type="dxa"/>
                  <w:shd w:val="clear" w:color="auto" w:fill="auto"/>
                </w:tcPr>
                <w:p w14:paraId="2A7BECBA" w14:textId="77777777" w:rsidR="00D42630" w:rsidRDefault="00D42630" w:rsidP="00D426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</w:t>
                  </w:r>
                </w:p>
              </w:tc>
              <w:tc>
                <w:tcPr>
                  <w:tcW w:w="9392" w:type="dxa"/>
                  <w:shd w:val="clear" w:color="auto" w:fill="auto"/>
                </w:tcPr>
                <w:p w14:paraId="6F356CA4" w14:textId="77777777" w:rsidR="00D42630" w:rsidRPr="00522BB1" w:rsidRDefault="00D42630" w:rsidP="00D426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ФГБОУ ВПО </w:t>
                  </w:r>
                  <w:r w:rsidRPr="00522BB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«Московский политехнический университет»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 г. Москва</w:t>
                  </w:r>
                </w:p>
              </w:tc>
            </w:tr>
            <w:tr w:rsidR="00D42630" w:rsidRPr="007A3CD3" w14:paraId="0D9D4403" w14:textId="77777777" w:rsidTr="00D42630">
              <w:trPr>
                <w:trHeight w:val="395"/>
              </w:trPr>
              <w:tc>
                <w:tcPr>
                  <w:tcW w:w="673" w:type="dxa"/>
                  <w:shd w:val="clear" w:color="auto" w:fill="auto"/>
                </w:tcPr>
                <w:p w14:paraId="5EA4DC2E" w14:textId="77777777" w:rsidR="00D42630" w:rsidRDefault="00D42630" w:rsidP="00D426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5.</w:t>
                  </w:r>
                </w:p>
              </w:tc>
              <w:tc>
                <w:tcPr>
                  <w:tcW w:w="9392" w:type="dxa"/>
                  <w:shd w:val="clear" w:color="auto" w:fill="auto"/>
                </w:tcPr>
                <w:p w14:paraId="759FC6DF" w14:textId="77777777" w:rsidR="00D42630" w:rsidRDefault="00D42630" w:rsidP="00D4263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F5D12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4F5D12">
                    <w:rPr>
                      <w:rFonts w:ascii="Times New Roman" w:hAnsi="Times New Roman"/>
                      <w:sz w:val="24"/>
                      <w:szCs w:val="24"/>
                    </w:rPr>
                    <w:t>НИИполигра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</w:t>
                  </w:r>
                  <w:r w:rsidRPr="004F5D12">
                    <w:rPr>
                      <w:rFonts w:ascii="Times New Roman" w:hAnsi="Times New Roman"/>
                      <w:sz w:val="24"/>
                      <w:szCs w:val="24"/>
                    </w:rPr>
                    <w:t>маш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», г. Москва</w:t>
                  </w:r>
                </w:p>
              </w:tc>
            </w:tr>
            <w:tr w:rsidR="00D42630" w:rsidRPr="007A3CD3" w14:paraId="7EEB484A" w14:textId="77777777" w:rsidTr="00D42630">
              <w:trPr>
                <w:trHeight w:val="521"/>
              </w:trPr>
              <w:tc>
                <w:tcPr>
                  <w:tcW w:w="673" w:type="dxa"/>
                  <w:shd w:val="clear" w:color="auto" w:fill="auto"/>
                </w:tcPr>
                <w:p w14:paraId="6546E940" w14:textId="77777777" w:rsidR="00D42630" w:rsidRPr="004F5D12" w:rsidRDefault="00D42630" w:rsidP="00D426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</w:t>
                  </w:r>
                </w:p>
              </w:tc>
              <w:tc>
                <w:tcPr>
                  <w:tcW w:w="9392" w:type="dxa"/>
                  <w:shd w:val="clear" w:color="auto" w:fill="auto"/>
                </w:tcPr>
                <w:p w14:paraId="6C6F24FF" w14:textId="77777777" w:rsidR="00D42630" w:rsidRPr="004F5D12" w:rsidRDefault="00D42630" w:rsidP="00D426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7442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БПОУ </w:t>
                  </w:r>
                  <w:r w:rsidRPr="00357442">
                    <w:rPr>
                      <w:rFonts w:ascii="Times New Roman" w:hAnsi="Times New Roman"/>
                      <w:sz w:val="24"/>
                      <w:szCs w:val="24"/>
                    </w:rPr>
                    <w:t>города Москвы "Московский многопрофильный техникум им. Л.Б. Красина"</w:t>
                  </w:r>
                </w:p>
              </w:tc>
            </w:tr>
            <w:tr w:rsidR="00D42630" w:rsidRPr="007A3CD3" w14:paraId="64994CAA" w14:textId="77777777" w:rsidTr="00D42630">
              <w:trPr>
                <w:trHeight w:val="569"/>
              </w:trPr>
              <w:tc>
                <w:tcPr>
                  <w:tcW w:w="673" w:type="dxa"/>
                  <w:shd w:val="clear" w:color="auto" w:fill="auto"/>
                </w:tcPr>
                <w:p w14:paraId="23413040" w14:textId="77777777" w:rsidR="00D42630" w:rsidRPr="004F5D12" w:rsidRDefault="00D42630" w:rsidP="00D426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7.</w:t>
                  </w:r>
                </w:p>
              </w:tc>
              <w:tc>
                <w:tcPr>
                  <w:tcW w:w="9392" w:type="dxa"/>
                  <w:shd w:val="clear" w:color="auto" w:fill="auto"/>
                </w:tcPr>
                <w:p w14:paraId="16E4DA59" w14:textId="77777777" w:rsidR="00D42630" w:rsidRPr="004F5D12" w:rsidRDefault="00D42630" w:rsidP="00D426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5D12">
                    <w:rPr>
                      <w:rFonts w:ascii="Times New Roman" w:hAnsi="Times New Roman"/>
                      <w:sz w:val="24"/>
                      <w:szCs w:val="24"/>
                    </w:rPr>
                    <w:t>ГБПОУ Рыбинский полиграфический колледж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г. Рыбинск</w:t>
                  </w:r>
                </w:p>
              </w:tc>
            </w:tr>
            <w:tr w:rsidR="00D42630" w:rsidRPr="007A3CD3" w14:paraId="69949C43" w14:textId="77777777" w:rsidTr="00D42630">
              <w:trPr>
                <w:trHeight w:val="435"/>
              </w:trPr>
              <w:tc>
                <w:tcPr>
                  <w:tcW w:w="673" w:type="dxa"/>
                  <w:shd w:val="clear" w:color="auto" w:fill="auto"/>
                </w:tcPr>
                <w:p w14:paraId="681F08C5" w14:textId="77777777" w:rsidR="00D42630" w:rsidRDefault="00D42630" w:rsidP="00D426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</w:t>
                  </w:r>
                </w:p>
              </w:tc>
              <w:tc>
                <w:tcPr>
                  <w:tcW w:w="9392" w:type="dxa"/>
                  <w:shd w:val="clear" w:color="auto" w:fill="auto"/>
                </w:tcPr>
                <w:p w14:paraId="09A066CE" w14:textId="77777777" w:rsidR="00D42630" w:rsidRDefault="00D42630" w:rsidP="00D426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ОАО «ВНИИ </w:t>
                  </w:r>
                  <w:r w:rsidRPr="004F5D12">
                    <w:rPr>
                      <w:rFonts w:ascii="Times New Roman" w:hAnsi="Times New Roman"/>
                      <w:sz w:val="24"/>
                      <w:szCs w:val="24"/>
                    </w:rPr>
                    <w:t>полиграфии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», </w:t>
                  </w:r>
                  <w:r w:rsidRPr="00E238FD">
                    <w:rPr>
                      <w:rFonts w:ascii="Times New Roman" w:hAnsi="Times New Roman"/>
                      <w:sz w:val="24"/>
                      <w:szCs w:val="24"/>
                    </w:rPr>
                    <w:t>г. Москва</w:t>
                  </w:r>
                </w:p>
              </w:tc>
            </w:tr>
          </w:tbl>
          <w:p w14:paraId="053BB5B9" w14:textId="77777777" w:rsidR="00D42630" w:rsidRPr="00D42630" w:rsidRDefault="00D42630" w:rsidP="00D4263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329F237" w14:textId="77777777" w:rsidR="00123245" w:rsidRDefault="00123245" w:rsidP="00484DE9"/>
    <w:sectPr w:rsidR="00123245" w:rsidSect="00A800F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1FF6F" w14:textId="77777777" w:rsidR="004A463C" w:rsidRDefault="004A463C">
      <w:pPr>
        <w:spacing w:after="0" w:line="240" w:lineRule="auto"/>
      </w:pPr>
      <w:r>
        <w:separator/>
      </w:r>
    </w:p>
  </w:endnote>
  <w:endnote w:type="continuationSeparator" w:id="0">
    <w:p w14:paraId="6A29C57D" w14:textId="77777777" w:rsidR="004A463C" w:rsidRDefault="004A463C">
      <w:pPr>
        <w:spacing w:after="0" w:line="240" w:lineRule="auto"/>
      </w:pPr>
      <w:r>
        <w:continuationSeparator/>
      </w:r>
    </w:p>
  </w:endnote>
  <w:endnote w:id="1">
    <w:p w14:paraId="418F60C4" w14:textId="77777777" w:rsidR="00D42630" w:rsidRDefault="00D42630">
      <w:pPr>
        <w:pStyle w:val="afa"/>
        <w:rPr>
          <w:rFonts w:ascii="Times New Roman" w:hAnsi="Times New Roman"/>
        </w:rPr>
      </w:pPr>
      <w:r>
        <w:rPr>
          <w:rStyle w:val="ab"/>
          <w:rFonts w:ascii="Times New Roman" w:hAnsi="Times New Roman"/>
        </w:rPr>
        <w:endnoteRef/>
      </w:r>
      <w:r>
        <w:rPr>
          <w:rStyle w:val="ab"/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>Общероссийский классификатор занятий.</w:t>
      </w:r>
    </w:p>
  </w:endnote>
  <w:endnote w:id="2">
    <w:p w14:paraId="34801E10" w14:textId="77777777" w:rsidR="00D42630" w:rsidRDefault="00D42630">
      <w:pPr>
        <w:pStyle w:val="af8"/>
        <w:ind w:left="180" w:hanging="180"/>
        <w:jc w:val="both"/>
        <w:rPr>
          <w:rFonts w:ascii="Times New Roman" w:hAnsi="Times New Roman"/>
        </w:rPr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ab/>
        <w:t>Общероссийский классификатор видов экономической деятельности.</w:t>
      </w:r>
    </w:p>
  </w:endnote>
  <w:endnote w:id="3">
    <w:p w14:paraId="320E2401" w14:textId="77777777" w:rsidR="00D42630" w:rsidRDefault="00D42630">
      <w:pPr>
        <w:pStyle w:val="af8"/>
        <w:ind w:left="180" w:hanging="180"/>
        <w:jc w:val="both"/>
        <w:rPr>
          <w:rFonts w:ascii="Times New Roman" w:hAnsi="Times New Roman"/>
        </w:rPr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ab/>
        <w:t xml:space="preserve"> Единый квалификационный справочник должностей руководителей, специалистов и служащих.</w:t>
      </w:r>
    </w:p>
  </w:endnote>
  <w:endnote w:id="4">
    <w:p w14:paraId="63880C2F" w14:textId="77777777" w:rsidR="00D42630" w:rsidRDefault="00D42630">
      <w:pPr>
        <w:pStyle w:val="afa"/>
        <w:rPr>
          <w:rFonts w:ascii="Times New Roman" w:hAnsi="Times New Roman"/>
        </w:rPr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  <w:sz w:val="22"/>
          <w:vertAlign w:val="superscript"/>
        </w:rPr>
        <w:tab/>
        <w:t xml:space="preserve"> </w:t>
      </w:r>
      <w:r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5">
    <w:p w14:paraId="75484E66" w14:textId="77777777" w:rsidR="00D42630" w:rsidRDefault="00D42630">
      <w:pPr>
        <w:pStyle w:val="afa"/>
        <w:rPr>
          <w:rFonts w:ascii="Times New Roman" w:hAnsi="Times New Roman"/>
        </w:rPr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ab/>
        <w:t xml:space="preserve">  Общероссийский классификатор начального профессионального образования.</w:t>
      </w:r>
    </w:p>
  </w:endnote>
  <w:endnote w:id="6">
    <w:p w14:paraId="71F48B66" w14:textId="77777777" w:rsidR="00D42630" w:rsidRDefault="00D42630">
      <w:pPr>
        <w:pStyle w:val="afa"/>
        <w:rPr>
          <w:rFonts w:ascii="Times New Roman" w:hAnsi="Times New Roman"/>
        </w:rPr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  <w:sz w:val="22"/>
          <w:vertAlign w:val="superscript"/>
        </w:rPr>
        <w:tab/>
        <w:t xml:space="preserve">  </w:t>
      </w:r>
      <w:r>
        <w:rPr>
          <w:rFonts w:ascii="Times New Roman" w:hAnsi="Times New Roman"/>
        </w:rPr>
        <w:t>Общероссийский классификатор специальностей высшей научной квалификации.</w:t>
      </w:r>
    </w:p>
  </w:endnote>
  <w:endnote w:id="7">
    <w:p w14:paraId="4D94BB12" w14:textId="77777777" w:rsidR="00D42630" w:rsidRDefault="00D42630">
      <w:pPr>
        <w:pStyle w:val="af8"/>
        <w:ind w:left="180" w:hanging="180"/>
        <w:jc w:val="both"/>
        <w:rPr>
          <w:rFonts w:ascii="Times New Roman" w:hAnsi="Times New Roman"/>
        </w:rPr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ab/>
        <w:t xml:space="preserve"> Единый квалификационный справочник должностей руководителей, специалистов и служащих.</w:t>
      </w:r>
    </w:p>
  </w:endnote>
  <w:endnote w:id="8">
    <w:p w14:paraId="5DD9747C" w14:textId="77777777" w:rsidR="00D42630" w:rsidRDefault="00D42630">
      <w:pPr>
        <w:pStyle w:val="afa"/>
        <w:rPr>
          <w:rFonts w:ascii="Times New Roman" w:hAnsi="Times New Roman"/>
        </w:rPr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  <w:sz w:val="22"/>
          <w:vertAlign w:val="superscript"/>
        </w:rPr>
        <w:tab/>
        <w:t xml:space="preserve"> </w:t>
      </w:r>
      <w:r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9">
    <w:p w14:paraId="7A5695CE" w14:textId="77777777" w:rsidR="00D42630" w:rsidRDefault="00D42630">
      <w:pPr>
        <w:pStyle w:val="afa"/>
        <w:rPr>
          <w:rFonts w:ascii="Times New Roman" w:hAnsi="Times New Roman"/>
        </w:rPr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ab/>
        <w:t xml:space="preserve">  Общероссийский классификатор начального профессионального образования.</w:t>
      </w:r>
    </w:p>
  </w:endnote>
  <w:endnote w:id="10">
    <w:p w14:paraId="66BDFB17" w14:textId="77777777" w:rsidR="00D42630" w:rsidRDefault="00D42630">
      <w:pPr>
        <w:pStyle w:val="afa"/>
        <w:rPr>
          <w:rFonts w:ascii="Times New Roman" w:hAnsi="Times New Roman"/>
        </w:rPr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  <w:sz w:val="22"/>
          <w:vertAlign w:val="superscript"/>
        </w:rPr>
        <w:tab/>
        <w:t xml:space="preserve">  </w:t>
      </w:r>
      <w:r>
        <w:rPr>
          <w:rFonts w:ascii="Times New Roman" w:hAnsi="Times New Roman"/>
        </w:rPr>
        <w:t>Общероссийский классификатор специальностей высшей научной квалификации.</w:t>
      </w:r>
    </w:p>
  </w:endnote>
  <w:endnote w:id="11">
    <w:p w14:paraId="215699EB" w14:textId="77777777" w:rsidR="00D42630" w:rsidRDefault="00D42630">
      <w:pPr>
        <w:pStyle w:val="af8"/>
        <w:ind w:left="180" w:hanging="180"/>
        <w:jc w:val="both"/>
        <w:rPr>
          <w:rFonts w:ascii="Times New Roman" w:hAnsi="Times New Roman"/>
        </w:rPr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ab/>
        <w:t xml:space="preserve"> Единый квалификационный справочник должностей руководителей, специалистов и служащих.</w:t>
      </w:r>
    </w:p>
  </w:endnote>
  <w:endnote w:id="12">
    <w:p w14:paraId="125B89D1" w14:textId="77777777" w:rsidR="00D42630" w:rsidRDefault="00D42630">
      <w:pPr>
        <w:pStyle w:val="afa"/>
        <w:rPr>
          <w:rFonts w:ascii="Times New Roman" w:hAnsi="Times New Roman"/>
        </w:rPr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  <w:sz w:val="22"/>
          <w:vertAlign w:val="superscript"/>
        </w:rPr>
        <w:tab/>
        <w:t xml:space="preserve"> </w:t>
      </w:r>
      <w:r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13">
    <w:p w14:paraId="5CC2C84D" w14:textId="77777777" w:rsidR="00D42630" w:rsidRDefault="00D42630">
      <w:pPr>
        <w:pStyle w:val="afa"/>
        <w:rPr>
          <w:rFonts w:ascii="Times New Roman" w:hAnsi="Times New Roman"/>
        </w:rPr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ab/>
        <w:t xml:space="preserve">  Общероссийский классификатор начального профессионального образования.</w:t>
      </w:r>
    </w:p>
  </w:endnote>
  <w:endnote w:id="14">
    <w:p w14:paraId="378B26B6" w14:textId="77777777" w:rsidR="00D42630" w:rsidRDefault="00D42630">
      <w:pPr>
        <w:pStyle w:val="afa"/>
        <w:rPr>
          <w:rFonts w:ascii="Times New Roman" w:hAnsi="Times New Roman"/>
        </w:rPr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  <w:sz w:val="22"/>
          <w:vertAlign w:val="superscript"/>
        </w:rPr>
        <w:tab/>
        <w:t xml:space="preserve">  </w:t>
      </w:r>
      <w:r>
        <w:rPr>
          <w:rFonts w:ascii="Times New Roman" w:hAnsi="Times New Roman"/>
        </w:rPr>
        <w:t>Общероссийский классификатор специальностей высшей научной квалификации.</w:t>
      </w:r>
    </w:p>
  </w:endnote>
  <w:endnote w:id="15">
    <w:p w14:paraId="7058EDCE" w14:textId="77777777" w:rsidR="00D42630" w:rsidRDefault="00D42630">
      <w:pPr>
        <w:pStyle w:val="afa"/>
        <w:rPr>
          <w:rFonts w:ascii="Times New Roman" w:hAnsi="Times New Roman"/>
        </w:rPr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  <w:sz w:val="22"/>
          <w:vertAlign w:val="superscript"/>
        </w:rPr>
        <w:tab/>
        <w:t xml:space="preserve"> </w:t>
      </w:r>
      <w:r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16">
    <w:p w14:paraId="1EA7E1F0" w14:textId="77777777" w:rsidR="00D42630" w:rsidRDefault="00D42630">
      <w:pPr>
        <w:pStyle w:val="afa"/>
        <w:rPr>
          <w:rFonts w:ascii="Times New Roman" w:hAnsi="Times New Roman"/>
        </w:rPr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ab/>
        <w:t xml:space="preserve">  Общероссийский классификатор начального профессионального образования.</w:t>
      </w:r>
    </w:p>
  </w:endnote>
  <w:endnote w:id="17">
    <w:p w14:paraId="29936F75" w14:textId="77777777" w:rsidR="00D42630" w:rsidRDefault="00D42630">
      <w:pPr>
        <w:pStyle w:val="afa"/>
        <w:rPr>
          <w:rFonts w:ascii="Times New Roman" w:hAnsi="Times New Roman"/>
        </w:rPr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  <w:sz w:val="22"/>
          <w:vertAlign w:val="superscript"/>
        </w:rPr>
        <w:tab/>
        <w:t xml:space="preserve">  </w:t>
      </w:r>
      <w:r>
        <w:rPr>
          <w:rFonts w:ascii="Times New Roman" w:hAnsi="Times New Roman"/>
        </w:rPr>
        <w:t>Общероссийский классификатор специальностей высшей научной квалификации.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4A346" w14:textId="77777777" w:rsidR="00D42630" w:rsidRDefault="00D42630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12F5" w14:textId="77777777" w:rsidR="00D42630" w:rsidRDefault="00D4263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EEB00" w14:textId="77777777" w:rsidR="00D42630" w:rsidRDefault="00D42630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1A18E" w14:textId="77777777" w:rsidR="00D42630" w:rsidRDefault="00D42630"/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098A7" w14:textId="77777777" w:rsidR="00D42630" w:rsidRDefault="00D42630">
    <w:pPr>
      <w:pStyle w:val="afb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8AC27" w14:textId="77777777" w:rsidR="00D42630" w:rsidRDefault="00D4263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63B81" w14:textId="77777777" w:rsidR="004A463C" w:rsidRDefault="004A463C">
      <w:pPr>
        <w:spacing w:after="0" w:line="240" w:lineRule="auto"/>
      </w:pPr>
      <w:r>
        <w:separator/>
      </w:r>
    </w:p>
  </w:footnote>
  <w:footnote w:type="continuationSeparator" w:id="0">
    <w:p w14:paraId="13CADD52" w14:textId="77777777" w:rsidR="004A463C" w:rsidRDefault="004A4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7B331" w14:textId="77777777" w:rsidR="00D42630" w:rsidRDefault="00D42630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EEA0A" w14:textId="77777777" w:rsidR="00D42630" w:rsidRDefault="00D4263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E2DEC" w14:textId="77777777" w:rsidR="00D42630" w:rsidRDefault="00D42630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647CD" w14:textId="77777777" w:rsidR="00D42630" w:rsidRDefault="00D42630"/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93430" w14:textId="77777777" w:rsidR="00D42630" w:rsidRDefault="00D42630">
    <w:pPr>
      <w:pStyle w:val="afc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BE9E4" w14:textId="77777777" w:rsidR="00D42630" w:rsidRDefault="00D4263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3">
    <w:nsid w:val="0E103DE4"/>
    <w:multiLevelType w:val="multilevel"/>
    <w:tmpl w:val="0B66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55584"/>
    <w:multiLevelType w:val="hybridMultilevel"/>
    <w:tmpl w:val="E7763AE6"/>
    <w:lvl w:ilvl="0" w:tplc="3F9EE6C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1C91C00"/>
    <w:multiLevelType w:val="hybridMultilevel"/>
    <w:tmpl w:val="BAACC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DF69AC"/>
    <w:multiLevelType w:val="hybridMultilevel"/>
    <w:tmpl w:val="521EC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9F"/>
    <w:rsid w:val="000013CB"/>
    <w:rsid w:val="00002CF1"/>
    <w:rsid w:val="0000322D"/>
    <w:rsid w:val="0000690F"/>
    <w:rsid w:val="00006FEA"/>
    <w:rsid w:val="00007424"/>
    <w:rsid w:val="000117B6"/>
    <w:rsid w:val="000137A9"/>
    <w:rsid w:val="00013925"/>
    <w:rsid w:val="00025E55"/>
    <w:rsid w:val="0002792B"/>
    <w:rsid w:val="0003139E"/>
    <w:rsid w:val="00033629"/>
    <w:rsid w:val="00036DD5"/>
    <w:rsid w:val="000376D4"/>
    <w:rsid w:val="00043283"/>
    <w:rsid w:val="0004377A"/>
    <w:rsid w:val="0004652F"/>
    <w:rsid w:val="000575DE"/>
    <w:rsid w:val="00061441"/>
    <w:rsid w:val="0006320E"/>
    <w:rsid w:val="0006760E"/>
    <w:rsid w:val="000707E6"/>
    <w:rsid w:val="000721E7"/>
    <w:rsid w:val="00073535"/>
    <w:rsid w:val="000754D7"/>
    <w:rsid w:val="0007790F"/>
    <w:rsid w:val="000813F6"/>
    <w:rsid w:val="00082CEC"/>
    <w:rsid w:val="00083DAB"/>
    <w:rsid w:val="000847A9"/>
    <w:rsid w:val="000853C4"/>
    <w:rsid w:val="0008789E"/>
    <w:rsid w:val="00091C25"/>
    <w:rsid w:val="00091CFC"/>
    <w:rsid w:val="00091F92"/>
    <w:rsid w:val="000A09A4"/>
    <w:rsid w:val="000A2FAA"/>
    <w:rsid w:val="000A50BC"/>
    <w:rsid w:val="000B400D"/>
    <w:rsid w:val="000B7D16"/>
    <w:rsid w:val="000C550E"/>
    <w:rsid w:val="000D0EFD"/>
    <w:rsid w:val="000D2207"/>
    <w:rsid w:val="000D5162"/>
    <w:rsid w:val="000D5484"/>
    <w:rsid w:val="000D6915"/>
    <w:rsid w:val="000E1882"/>
    <w:rsid w:val="000E378C"/>
    <w:rsid w:val="000E61D6"/>
    <w:rsid w:val="000E6578"/>
    <w:rsid w:val="000E7EBE"/>
    <w:rsid w:val="000F1857"/>
    <w:rsid w:val="000F251E"/>
    <w:rsid w:val="000F7901"/>
    <w:rsid w:val="00100923"/>
    <w:rsid w:val="00100B7D"/>
    <w:rsid w:val="00100E06"/>
    <w:rsid w:val="00105CBA"/>
    <w:rsid w:val="00106890"/>
    <w:rsid w:val="0011005A"/>
    <w:rsid w:val="0011065C"/>
    <w:rsid w:val="0011096D"/>
    <w:rsid w:val="00110A9B"/>
    <w:rsid w:val="00110E27"/>
    <w:rsid w:val="00111F2A"/>
    <w:rsid w:val="001132EE"/>
    <w:rsid w:val="00113633"/>
    <w:rsid w:val="00113D43"/>
    <w:rsid w:val="00117882"/>
    <w:rsid w:val="00123245"/>
    <w:rsid w:val="0012481A"/>
    <w:rsid w:val="00125552"/>
    <w:rsid w:val="00127255"/>
    <w:rsid w:val="00127AD9"/>
    <w:rsid w:val="00127E6A"/>
    <w:rsid w:val="00130034"/>
    <w:rsid w:val="00131B30"/>
    <w:rsid w:val="00134F13"/>
    <w:rsid w:val="00141440"/>
    <w:rsid w:val="001452CD"/>
    <w:rsid w:val="001455A5"/>
    <w:rsid w:val="00146771"/>
    <w:rsid w:val="0015162B"/>
    <w:rsid w:val="0015255C"/>
    <w:rsid w:val="00153BF7"/>
    <w:rsid w:val="00153D3C"/>
    <w:rsid w:val="00160220"/>
    <w:rsid w:val="00166EA8"/>
    <w:rsid w:val="00167BA4"/>
    <w:rsid w:val="001711BE"/>
    <w:rsid w:val="00176872"/>
    <w:rsid w:val="00180857"/>
    <w:rsid w:val="00180ACA"/>
    <w:rsid w:val="001861DC"/>
    <w:rsid w:val="001871F5"/>
    <w:rsid w:val="00190215"/>
    <w:rsid w:val="00197CED"/>
    <w:rsid w:val="00197E9B"/>
    <w:rsid w:val="001A1F60"/>
    <w:rsid w:val="001A1FF0"/>
    <w:rsid w:val="001A2C63"/>
    <w:rsid w:val="001A46F1"/>
    <w:rsid w:val="001A58F3"/>
    <w:rsid w:val="001A71C9"/>
    <w:rsid w:val="001A7CB2"/>
    <w:rsid w:val="001B0048"/>
    <w:rsid w:val="001B093D"/>
    <w:rsid w:val="001B5F0B"/>
    <w:rsid w:val="001C2581"/>
    <w:rsid w:val="001D1991"/>
    <w:rsid w:val="001D2249"/>
    <w:rsid w:val="001D682E"/>
    <w:rsid w:val="001E1FC6"/>
    <w:rsid w:val="001F7CD3"/>
    <w:rsid w:val="002079CA"/>
    <w:rsid w:val="00212D23"/>
    <w:rsid w:val="00214855"/>
    <w:rsid w:val="00215800"/>
    <w:rsid w:val="00215BEF"/>
    <w:rsid w:val="00217919"/>
    <w:rsid w:val="00222B54"/>
    <w:rsid w:val="00222BB4"/>
    <w:rsid w:val="00222DF1"/>
    <w:rsid w:val="002268A3"/>
    <w:rsid w:val="0023405D"/>
    <w:rsid w:val="00236209"/>
    <w:rsid w:val="00237446"/>
    <w:rsid w:val="00243492"/>
    <w:rsid w:val="00243EDB"/>
    <w:rsid w:val="0024485D"/>
    <w:rsid w:val="002467C6"/>
    <w:rsid w:val="00246F08"/>
    <w:rsid w:val="00251F94"/>
    <w:rsid w:val="00253A21"/>
    <w:rsid w:val="00262B5A"/>
    <w:rsid w:val="0026665B"/>
    <w:rsid w:val="00267C13"/>
    <w:rsid w:val="002715B1"/>
    <w:rsid w:val="0027612C"/>
    <w:rsid w:val="00277EAD"/>
    <w:rsid w:val="00285982"/>
    <w:rsid w:val="0029009F"/>
    <w:rsid w:val="00290713"/>
    <w:rsid w:val="002915EA"/>
    <w:rsid w:val="00292DD0"/>
    <w:rsid w:val="002930F6"/>
    <w:rsid w:val="00296D68"/>
    <w:rsid w:val="002A23B0"/>
    <w:rsid w:val="002A37E5"/>
    <w:rsid w:val="002A7885"/>
    <w:rsid w:val="002A7B72"/>
    <w:rsid w:val="002B1348"/>
    <w:rsid w:val="002B1FE1"/>
    <w:rsid w:val="002B314A"/>
    <w:rsid w:val="002B3C47"/>
    <w:rsid w:val="002B4733"/>
    <w:rsid w:val="002B596D"/>
    <w:rsid w:val="002B78C4"/>
    <w:rsid w:val="002B7A93"/>
    <w:rsid w:val="002C143C"/>
    <w:rsid w:val="002C2E28"/>
    <w:rsid w:val="002C59D6"/>
    <w:rsid w:val="002C6326"/>
    <w:rsid w:val="002C7901"/>
    <w:rsid w:val="002C79B6"/>
    <w:rsid w:val="002D0349"/>
    <w:rsid w:val="002D03E9"/>
    <w:rsid w:val="002D1D2B"/>
    <w:rsid w:val="002D56AC"/>
    <w:rsid w:val="002E2ED5"/>
    <w:rsid w:val="002E2FE9"/>
    <w:rsid w:val="002E412A"/>
    <w:rsid w:val="002E659A"/>
    <w:rsid w:val="002F0F73"/>
    <w:rsid w:val="002F1823"/>
    <w:rsid w:val="002F2A83"/>
    <w:rsid w:val="002F3823"/>
    <w:rsid w:val="002F3E51"/>
    <w:rsid w:val="002F4791"/>
    <w:rsid w:val="00302953"/>
    <w:rsid w:val="00302F18"/>
    <w:rsid w:val="00304103"/>
    <w:rsid w:val="00312F24"/>
    <w:rsid w:val="00316195"/>
    <w:rsid w:val="00322700"/>
    <w:rsid w:val="00325A29"/>
    <w:rsid w:val="00334367"/>
    <w:rsid w:val="0033563F"/>
    <w:rsid w:val="00342098"/>
    <w:rsid w:val="00342610"/>
    <w:rsid w:val="00344D2C"/>
    <w:rsid w:val="0034516D"/>
    <w:rsid w:val="003503C4"/>
    <w:rsid w:val="00351465"/>
    <w:rsid w:val="0035171E"/>
    <w:rsid w:val="00351F97"/>
    <w:rsid w:val="00354083"/>
    <w:rsid w:val="00356A62"/>
    <w:rsid w:val="003606A7"/>
    <w:rsid w:val="00361EC9"/>
    <w:rsid w:val="00362C86"/>
    <w:rsid w:val="00366279"/>
    <w:rsid w:val="003670FA"/>
    <w:rsid w:val="003739DA"/>
    <w:rsid w:val="00374DA0"/>
    <w:rsid w:val="003766DF"/>
    <w:rsid w:val="00377079"/>
    <w:rsid w:val="00380556"/>
    <w:rsid w:val="00384041"/>
    <w:rsid w:val="00395444"/>
    <w:rsid w:val="00396C02"/>
    <w:rsid w:val="003A0876"/>
    <w:rsid w:val="003A4DEF"/>
    <w:rsid w:val="003B0A81"/>
    <w:rsid w:val="003B38F3"/>
    <w:rsid w:val="003C0376"/>
    <w:rsid w:val="003C0C21"/>
    <w:rsid w:val="003C2EE4"/>
    <w:rsid w:val="003C3D60"/>
    <w:rsid w:val="003C55A4"/>
    <w:rsid w:val="003C5F50"/>
    <w:rsid w:val="003C7A7E"/>
    <w:rsid w:val="003D01C4"/>
    <w:rsid w:val="003D5B1F"/>
    <w:rsid w:val="003D7A2D"/>
    <w:rsid w:val="003E132A"/>
    <w:rsid w:val="003E2F10"/>
    <w:rsid w:val="003E3583"/>
    <w:rsid w:val="003E470B"/>
    <w:rsid w:val="003E6010"/>
    <w:rsid w:val="003E762D"/>
    <w:rsid w:val="003E7A2D"/>
    <w:rsid w:val="004075E1"/>
    <w:rsid w:val="0041752A"/>
    <w:rsid w:val="00425211"/>
    <w:rsid w:val="004266D2"/>
    <w:rsid w:val="00431650"/>
    <w:rsid w:val="00441288"/>
    <w:rsid w:val="00444357"/>
    <w:rsid w:val="004475ED"/>
    <w:rsid w:val="00447AC6"/>
    <w:rsid w:val="00464B55"/>
    <w:rsid w:val="00470BEB"/>
    <w:rsid w:val="00471070"/>
    <w:rsid w:val="0047329E"/>
    <w:rsid w:val="00473E71"/>
    <w:rsid w:val="00475B64"/>
    <w:rsid w:val="00476C51"/>
    <w:rsid w:val="00484DE9"/>
    <w:rsid w:val="00490A10"/>
    <w:rsid w:val="00490DD4"/>
    <w:rsid w:val="00495CEB"/>
    <w:rsid w:val="00497007"/>
    <w:rsid w:val="00497DE0"/>
    <w:rsid w:val="004A463C"/>
    <w:rsid w:val="004A733C"/>
    <w:rsid w:val="004B6CDB"/>
    <w:rsid w:val="004C4C3A"/>
    <w:rsid w:val="004C5AC0"/>
    <w:rsid w:val="004D4217"/>
    <w:rsid w:val="004D52D7"/>
    <w:rsid w:val="004D5537"/>
    <w:rsid w:val="004E1E8D"/>
    <w:rsid w:val="004F0AC4"/>
    <w:rsid w:val="004F2337"/>
    <w:rsid w:val="004F2B44"/>
    <w:rsid w:val="004F5241"/>
    <w:rsid w:val="004F5326"/>
    <w:rsid w:val="004F7AFC"/>
    <w:rsid w:val="005028CE"/>
    <w:rsid w:val="00504AA0"/>
    <w:rsid w:val="0050612A"/>
    <w:rsid w:val="0051189F"/>
    <w:rsid w:val="00512FEC"/>
    <w:rsid w:val="005172DE"/>
    <w:rsid w:val="005173F7"/>
    <w:rsid w:val="00521C8B"/>
    <w:rsid w:val="00522C46"/>
    <w:rsid w:val="005238FD"/>
    <w:rsid w:val="00524205"/>
    <w:rsid w:val="005244AB"/>
    <w:rsid w:val="005309BA"/>
    <w:rsid w:val="005337D7"/>
    <w:rsid w:val="00537075"/>
    <w:rsid w:val="00537E84"/>
    <w:rsid w:val="00540140"/>
    <w:rsid w:val="00542260"/>
    <w:rsid w:val="005437C8"/>
    <w:rsid w:val="005507E7"/>
    <w:rsid w:val="005523B6"/>
    <w:rsid w:val="005539EF"/>
    <w:rsid w:val="00554EFA"/>
    <w:rsid w:val="005550F2"/>
    <w:rsid w:val="005604F8"/>
    <w:rsid w:val="00561D04"/>
    <w:rsid w:val="00565ED7"/>
    <w:rsid w:val="00566B5E"/>
    <w:rsid w:val="00573427"/>
    <w:rsid w:val="00573F3A"/>
    <w:rsid w:val="005755F6"/>
    <w:rsid w:val="00582279"/>
    <w:rsid w:val="00582947"/>
    <w:rsid w:val="00584C29"/>
    <w:rsid w:val="005863E5"/>
    <w:rsid w:val="00592935"/>
    <w:rsid w:val="00595F9B"/>
    <w:rsid w:val="00596943"/>
    <w:rsid w:val="005A448B"/>
    <w:rsid w:val="005B39A5"/>
    <w:rsid w:val="005B51EC"/>
    <w:rsid w:val="005C2B16"/>
    <w:rsid w:val="005C2C5B"/>
    <w:rsid w:val="005C560D"/>
    <w:rsid w:val="005C78FF"/>
    <w:rsid w:val="005D0A0E"/>
    <w:rsid w:val="005D1C74"/>
    <w:rsid w:val="005D4417"/>
    <w:rsid w:val="005D6A1F"/>
    <w:rsid w:val="005E1AD0"/>
    <w:rsid w:val="005E29EF"/>
    <w:rsid w:val="005F30C8"/>
    <w:rsid w:val="005F4D37"/>
    <w:rsid w:val="005F5A2D"/>
    <w:rsid w:val="005F64AA"/>
    <w:rsid w:val="00602E3E"/>
    <w:rsid w:val="00604011"/>
    <w:rsid w:val="00613199"/>
    <w:rsid w:val="00615FE2"/>
    <w:rsid w:val="00622CB7"/>
    <w:rsid w:val="0063041F"/>
    <w:rsid w:val="00630B75"/>
    <w:rsid w:val="00631791"/>
    <w:rsid w:val="0064076F"/>
    <w:rsid w:val="00641A34"/>
    <w:rsid w:val="00644705"/>
    <w:rsid w:val="0064483C"/>
    <w:rsid w:val="006578E8"/>
    <w:rsid w:val="00657AD7"/>
    <w:rsid w:val="00663048"/>
    <w:rsid w:val="00674FC6"/>
    <w:rsid w:val="00677DE1"/>
    <w:rsid w:val="006804CF"/>
    <w:rsid w:val="00684173"/>
    <w:rsid w:val="00684B58"/>
    <w:rsid w:val="0068566F"/>
    <w:rsid w:val="0068651A"/>
    <w:rsid w:val="006A0658"/>
    <w:rsid w:val="006A0F26"/>
    <w:rsid w:val="006A187D"/>
    <w:rsid w:val="006A367A"/>
    <w:rsid w:val="006B0014"/>
    <w:rsid w:val="006B1327"/>
    <w:rsid w:val="006B3AD7"/>
    <w:rsid w:val="006B459E"/>
    <w:rsid w:val="006C05DE"/>
    <w:rsid w:val="006C3D32"/>
    <w:rsid w:val="006C45FD"/>
    <w:rsid w:val="006D1407"/>
    <w:rsid w:val="006D1607"/>
    <w:rsid w:val="006D26C4"/>
    <w:rsid w:val="006D35B4"/>
    <w:rsid w:val="006D42AA"/>
    <w:rsid w:val="006E3023"/>
    <w:rsid w:val="006F1B8A"/>
    <w:rsid w:val="006F1EE0"/>
    <w:rsid w:val="006F35B6"/>
    <w:rsid w:val="006F41E1"/>
    <w:rsid w:val="006F63CF"/>
    <w:rsid w:val="00700015"/>
    <w:rsid w:val="00707780"/>
    <w:rsid w:val="00713B04"/>
    <w:rsid w:val="00713B95"/>
    <w:rsid w:val="00721420"/>
    <w:rsid w:val="00723E60"/>
    <w:rsid w:val="0073253C"/>
    <w:rsid w:val="007338A0"/>
    <w:rsid w:val="00740670"/>
    <w:rsid w:val="00740C81"/>
    <w:rsid w:val="00741B60"/>
    <w:rsid w:val="00752B58"/>
    <w:rsid w:val="00755D8E"/>
    <w:rsid w:val="00757EA3"/>
    <w:rsid w:val="0076236D"/>
    <w:rsid w:val="00765C71"/>
    <w:rsid w:val="007665BD"/>
    <w:rsid w:val="007669ED"/>
    <w:rsid w:val="00766D27"/>
    <w:rsid w:val="00770842"/>
    <w:rsid w:val="007775F8"/>
    <w:rsid w:val="00777C07"/>
    <w:rsid w:val="00780004"/>
    <w:rsid w:val="00780065"/>
    <w:rsid w:val="0078369B"/>
    <w:rsid w:val="00783CCE"/>
    <w:rsid w:val="00785940"/>
    <w:rsid w:val="007A0195"/>
    <w:rsid w:val="007A0737"/>
    <w:rsid w:val="007B0A1D"/>
    <w:rsid w:val="007B5508"/>
    <w:rsid w:val="007C03FA"/>
    <w:rsid w:val="007C07CB"/>
    <w:rsid w:val="007C1EB1"/>
    <w:rsid w:val="007C36DF"/>
    <w:rsid w:val="007C592A"/>
    <w:rsid w:val="007D1712"/>
    <w:rsid w:val="007D35ED"/>
    <w:rsid w:val="007E0485"/>
    <w:rsid w:val="007E1C99"/>
    <w:rsid w:val="007E2DCC"/>
    <w:rsid w:val="007F0508"/>
    <w:rsid w:val="007F257D"/>
    <w:rsid w:val="007F35F8"/>
    <w:rsid w:val="007F6871"/>
    <w:rsid w:val="00803564"/>
    <w:rsid w:val="00805A2F"/>
    <w:rsid w:val="00807370"/>
    <w:rsid w:val="00807BC3"/>
    <w:rsid w:val="00815166"/>
    <w:rsid w:val="00815638"/>
    <w:rsid w:val="00820618"/>
    <w:rsid w:val="00820FD4"/>
    <w:rsid w:val="00822FE1"/>
    <w:rsid w:val="00825792"/>
    <w:rsid w:val="008268BA"/>
    <w:rsid w:val="00832B61"/>
    <w:rsid w:val="0083311B"/>
    <w:rsid w:val="00833818"/>
    <w:rsid w:val="00836E98"/>
    <w:rsid w:val="00837D62"/>
    <w:rsid w:val="00840AEE"/>
    <w:rsid w:val="008444D1"/>
    <w:rsid w:val="00845168"/>
    <w:rsid w:val="00845F00"/>
    <w:rsid w:val="008506C5"/>
    <w:rsid w:val="00851FD6"/>
    <w:rsid w:val="00852BFA"/>
    <w:rsid w:val="0085397F"/>
    <w:rsid w:val="00854191"/>
    <w:rsid w:val="0085635F"/>
    <w:rsid w:val="00862146"/>
    <w:rsid w:val="008624FB"/>
    <w:rsid w:val="00865DEE"/>
    <w:rsid w:val="00866A17"/>
    <w:rsid w:val="008733D6"/>
    <w:rsid w:val="0087404C"/>
    <w:rsid w:val="0087771E"/>
    <w:rsid w:val="00880623"/>
    <w:rsid w:val="00883918"/>
    <w:rsid w:val="0088512C"/>
    <w:rsid w:val="00887245"/>
    <w:rsid w:val="008903C2"/>
    <w:rsid w:val="00891150"/>
    <w:rsid w:val="00891AAC"/>
    <w:rsid w:val="008927C7"/>
    <w:rsid w:val="00894660"/>
    <w:rsid w:val="00895825"/>
    <w:rsid w:val="00895B39"/>
    <w:rsid w:val="00895F83"/>
    <w:rsid w:val="00896EF5"/>
    <w:rsid w:val="00897050"/>
    <w:rsid w:val="0089779F"/>
    <w:rsid w:val="008A12E6"/>
    <w:rsid w:val="008A2255"/>
    <w:rsid w:val="008A6B73"/>
    <w:rsid w:val="008A7DC4"/>
    <w:rsid w:val="008B2E17"/>
    <w:rsid w:val="008B6A06"/>
    <w:rsid w:val="008D07F0"/>
    <w:rsid w:val="008D106B"/>
    <w:rsid w:val="008D10D6"/>
    <w:rsid w:val="008D4647"/>
    <w:rsid w:val="008D4C28"/>
    <w:rsid w:val="008D4E37"/>
    <w:rsid w:val="008D6BA5"/>
    <w:rsid w:val="008E21EE"/>
    <w:rsid w:val="008E25B4"/>
    <w:rsid w:val="008E5E6B"/>
    <w:rsid w:val="008F1C06"/>
    <w:rsid w:val="009000BE"/>
    <w:rsid w:val="00901ECE"/>
    <w:rsid w:val="009070BB"/>
    <w:rsid w:val="00907E5C"/>
    <w:rsid w:val="0091139D"/>
    <w:rsid w:val="00911933"/>
    <w:rsid w:val="00915545"/>
    <w:rsid w:val="00920E25"/>
    <w:rsid w:val="00922D3A"/>
    <w:rsid w:val="0092326F"/>
    <w:rsid w:val="0092364E"/>
    <w:rsid w:val="00923BDF"/>
    <w:rsid w:val="00925AD4"/>
    <w:rsid w:val="0093315C"/>
    <w:rsid w:val="00933BF2"/>
    <w:rsid w:val="00950094"/>
    <w:rsid w:val="00954429"/>
    <w:rsid w:val="009567D6"/>
    <w:rsid w:val="0096291C"/>
    <w:rsid w:val="00963B71"/>
    <w:rsid w:val="009642BE"/>
    <w:rsid w:val="00974C4D"/>
    <w:rsid w:val="00980F0A"/>
    <w:rsid w:val="0098326D"/>
    <w:rsid w:val="009B0936"/>
    <w:rsid w:val="009B34A7"/>
    <w:rsid w:val="009C77E1"/>
    <w:rsid w:val="009C7A36"/>
    <w:rsid w:val="009D1FC5"/>
    <w:rsid w:val="009D2AAC"/>
    <w:rsid w:val="009E141D"/>
    <w:rsid w:val="009E3446"/>
    <w:rsid w:val="009E5BA6"/>
    <w:rsid w:val="009F0B45"/>
    <w:rsid w:val="009F0E56"/>
    <w:rsid w:val="009F0FE4"/>
    <w:rsid w:val="009F2059"/>
    <w:rsid w:val="009F54F6"/>
    <w:rsid w:val="00A005DC"/>
    <w:rsid w:val="00A025F9"/>
    <w:rsid w:val="00A0344C"/>
    <w:rsid w:val="00A123CD"/>
    <w:rsid w:val="00A17CD4"/>
    <w:rsid w:val="00A17CF9"/>
    <w:rsid w:val="00A17E44"/>
    <w:rsid w:val="00A30A8C"/>
    <w:rsid w:val="00A34F48"/>
    <w:rsid w:val="00A35D2D"/>
    <w:rsid w:val="00A41355"/>
    <w:rsid w:val="00A428B6"/>
    <w:rsid w:val="00A44B42"/>
    <w:rsid w:val="00A50428"/>
    <w:rsid w:val="00A52502"/>
    <w:rsid w:val="00A55047"/>
    <w:rsid w:val="00A6542D"/>
    <w:rsid w:val="00A66E95"/>
    <w:rsid w:val="00A70C16"/>
    <w:rsid w:val="00A7147B"/>
    <w:rsid w:val="00A735A2"/>
    <w:rsid w:val="00A74AEA"/>
    <w:rsid w:val="00A76704"/>
    <w:rsid w:val="00A800F9"/>
    <w:rsid w:val="00A82729"/>
    <w:rsid w:val="00A87B21"/>
    <w:rsid w:val="00AA19FC"/>
    <w:rsid w:val="00AA6297"/>
    <w:rsid w:val="00AA7009"/>
    <w:rsid w:val="00AB041C"/>
    <w:rsid w:val="00AB0613"/>
    <w:rsid w:val="00AC34BB"/>
    <w:rsid w:val="00AD05CA"/>
    <w:rsid w:val="00AD2B9F"/>
    <w:rsid w:val="00AE15C1"/>
    <w:rsid w:val="00AE177A"/>
    <w:rsid w:val="00AE26DA"/>
    <w:rsid w:val="00AE39A9"/>
    <w:rsid w:val="00AF2D57"/>
    <w:rsid w:val="00AF470E"/>
    <w:rsid w:val="00AF47C4"/>
    <w:rsid w:val="00AF57C6"/>
    <w:rsid w:val="00AF79AE"/>
    <w:rsid w:val="00B002FB"/>
    <w:rsid w:val="00B02EEC"/>
    <w:rsid w:val="00B03BC4"/>
    <w:rsid w:val="00B075AF"/>
    <w:rsid w:val="00B217B7"/>
    <w:rsid w:val="00B240F8"/>
    <w:rsid w:val="00B25E55"/>
    <w:rsid w:val="00B318D1"/>
    <w:rsid w:val="00B33813"/>
    <w:rsid w:val="00B33B72"/>
    <w:rsid w:val="00B33D1D"/>
    <w:rsid w:val="00B36A44"/>
    <w:rsid w:val="00B41546"/>
    <w:rsid w:val="00B51D9C"/>
    <w:rsid w:val="00B52D65"/>
    <w:rsid w:val="00B54F0F"/>
    <w:rsid w:val="00B551EA"/>
    <w:rsid w:val="00B609E6"/>
    <w:rsid w:val="00B64F8E"/>
    <w:rsid w:val="00B6742D"/>
    <w:rsid w:val="00B67648"/>
    <w:rsid w:val="00B70FCC"/>
    <w:rsid w:val="00B775CF"/>
    <w:rsid w:val="00B80AC3"/>
    <w:rsid w:val="00B8314D"/>
    <w:rsid w:val="00B83B8B"/>
    <w:rsid w:val="00B850BD"/>
    <w:rsid w:val="00B8655F"/>
    <w:rsid w:val="00B86896"/>
    <w:rsid w:val="00B93F04"/>
    <w:rsid w:val="00B947DA"/>
    <w:rsid w:val="00B95A10"/>
    <w:rsid w:val="00BA0459"/>
    <w:rsid w:val="00BA3F9B"/>
    <w:rsid w:val="00BA4474"/>
    <w:rsid w:val="00BA77C4"/>
    <w:rsid w:val="00BB19E4"/>
    <w:rsid w:val="00BB5442"/>
    <w:rsid w:val="00BB5D42"/>
    <w:rsid w:val="00BB5E8A"/>
    <w:rsid w:val="00BC1C92"/>
    <w:rsid w:val="00BC2338"/>
    <w:rsid w:val="00BC3356"/>
    <w:rsid w:val="00BC53FF"/>
    <w:rsid w:val="00BC6250"/>
    <w:rsid w:val="00BD0390"/>
    <w:rsid w:val="00BD1A11"/>
    <w:rsid w:val="00BD1F33"/>
    <w:rsid w:val="00BD34DA"/>
    <w:rsid w:val="00BD5018"/>
    <w:rsid w:val="00BE00DA"/>
    <w:rsid w:val="00BE12B7"/>
    <w:rsid w:val="00BE2F40"/>
    <w:rsid w:val="00BE4BBB"/>
    <w:rsid w:val="00BE5E09"/>
    <w:rsid w:val="00BF2855"/>
    <w:rsid w:val="00BF522A"/>
    <w:rsid w:val="00C01846"/>
    <w:rsid w:val="00C053BC"/>
    <w:rsid w:val="00C12736"/>
    <w:rsid w:val="00C13F34"/>
    <w:rsid w:val="00C23192"/>
    <w:rsid w:val="00C25A48"/>
    <w:rsid w:val="00C31934"/>
    <w:rsid w:val="00C35F01"/>
    <w:rsid w:val="00C40F40"/>
    <w:rsid w:val="00C4199A"/>
    <w:rsid w:val="00C43578"/>
    <w:rsid w:val="00C44298"/>
    <w:rsid w:val="00C465D3"/>
    <w:rsid w:val="00C46C23"/>
    <w:rsid w:val="00C51480"/>
    <w:rsid w:val="00C53124"/>
    <w:rsid w:val="00C56631"/>
    <w:rsid w:val="00C571D7"/>
    <w:rsid w:val="00C57DD5"/>
    <w:rsid w:val="00C6589D"/>
    <w:rsid w:val="00C77805"/>
    <w:rsid w:val="00C800DC"/>
    <w:rsid w:val="00C82DD2"/>
    <w:rsid w:val="00C83961"/>
    <w:rsid w:val="00C85901"/>
    <w:rsid w:val="00C86466"/>
    <w:rsid w:val="00C90E9A"/>
    <w:rsid w:val="00C95BE2"/>
    <w:rsid w:val="00C95D57"/>
    <w:rsid w:val="00C96409"/>
    <w:rsid w:val="00CA35E7"/>
    <w:rsid w:val="00CA3B36"/>
    <w:rsid w:val="00CB2347"/>
    <w:rsid w:val="00CB249E"/>
    <w:rsid w:val="00CB4DC0"/>
    <w:rsid w:val="00CB52C1"/>
    <w:rsid w:val="00CB79AD"/>
    <w:rsid w:val="00CB79FB"/>
    <w:rsid w:val="00CC2092"/>
    <w:rsid w:val="00CC2610"/>
    <w:rsid w:val="00CC4799"/>
    <w:rsid w:val="00CC68CE"/>
    <w:rsid w:val="00CC6C44"/>
    <w:rsid w:val="00CC7C40"/>
    <w:rsid w:val="00CD0502"/>
    <w:rsid w:val="00CD1FB8"/>
    <w:rsid w:val="00CD21AB"/>
    <w:rsid w:val="00CD6A9E"/>
    <w:rsid w:val="00CD78E2"/>
    <w:rsid w:val="00CE5AD1"/>
    <w:rsid w:val="00CE5C5A"/>
    <w:rsid w:val="00CF0F80"/>
    <w:rsid w:val="00CF1A99"/>
    <w:rsid w:val="00CF4F7C"/>
    <w:rsid w:val="00D00B97"/>
    <w:rsid w:val="00D067E4"/>
    <w:rsid w:val="00D1012C"/>
    <w:rsid w:val="00D1141D"/>
    <w:rsid w:val="00D127F2"/>
    <w:rsid w:val="00D14CA9"/>
    <w:rsid w:val="00D1647D"/>
    <w:rsid w:val="00D222B3"/>
    <w:rsid w:val="00D33D5D"/>
    <w:rsid w:val="00D33E0F"/>
    <w:rsid w:val="00D36166"/>
    <w:rsid w:val="00D37EDF"/>
    <w:rsid w:val="00D417CD"/>
    <w:rsid w:val="00D42630"/>
    <w:rsid w:val="00D4411B"/>
    <w:rsid w:val="00D446D0"/>
    <w:rsid w:val="00D45039"/>
    <w:rsid w:val="00D51C62"/>
    <w:rsid w:val="00D5216C"/>
    <w:rsid w:val="00D61EAD"/>
    <w:rsid w:val="00D6681B"/>
    <w:rsid w:val="00D76934"/>
    <w:rsid w:val="00D76AB9"/>
    <w:rsid w:val="00D80E1E"/>
    <w:rsid w:val="00D81967"/>
    <w:rsid w:val="00D81DE0"/>
    <w:rsid w:val="00D91031"/>
    <w:rsid w:val="00D92A82"/>
    <w:rsid w:val="00D94BE7"/>
    <w:rsid w:val="00D9519D"/>
    <w:rsid w:val="00D97DFC"/>
    <w:rsid w:val="00DA3221"/>
    <w:rsid w:val="00DA4181"/>
    <w:rsid w:val="00DA45DF"/>
    <w:rsid w:val="00DA4859"/>
    <w:rsid w:val="00DA4B6B"/>
    <w:rsid w:val="00DA6960"/>
    <w:rsid w:val="00DB48D4"/>
    <w:rsid w:val="00DC003C"/>
    <w:rsid w:val="00DC07FB"/>
    <w:rsid w:val="00DC5F21"/>
    <w:rsid w:val="00DC65F3"/>
    <w:rsid w:val="00DC6EC9"/>
    <w:rsid w:val="00DC740E"/>
    <w:rsid w:val="00DD2F6E"/>
    <w:rsid w:val="00DD4089"/>
    <w:rsid w:val="00DD6320"/>
    <w:rsid w:val="00DD7099"/>
    <w:rsid w:val="00DE1617"/>
    <w:rsid w:val="00DE3FBC"/>
    <w:rsid w:val="00DF4A4D"/>
    <w:rsid w:val="00E00544"/>
    <w:rsid w:val="00E01D5C"/>
    <w:rsid w:val="00E06597"/>
    <w:rsid w:val="00E10A14"/>
    <w:rsid w:val="00E1584D"/>
    <w:rsid w:val="00E20B2C"/>
    <w:rsid w:val="00E21313"/>
    <w:rsid w:val="00E23895"/>
    <w:rsid w:val="00E23B56"/>
    <w:rsid w:val="00E24636"/>
    <w:rsid w:val="00E24650"/>
    <w:rsid w:val="00E25D6F"/>
    <w:rsid w:val="00E27CA0"/>
    <w:rsid w:val="00E309EC"/>
    <w:rsid w:val="00E32638"/>
    <w:rsid w:val="00E41EFE"/>
    <w:rsid w:val="00E4479F"/>
    <w:rsid w:val="00E44C34"/>
    <w:rsid w:val="00E50681"/>
    <w:rsid w:val="00E51EFA"/>
    <w:rsid w:val="00E52162"/>
    <w:rsid w:val="00E55B87"/>
    <w:rsid w:val="00E60869"/>
    <w:rsid w:val="00E61BEF"/>
    <w:rsid w:val="00E6549C"/>
    <w:rsid w:val="00E654AF"/>
    <w:rsid w:val="00E66A0E"/>
    <w:rsid w:val="00E834A8"/>
    <w:rsid w:val="00E848D9"/>
    <w:rsid w:val="00E86207"/>
    <w:rsid w:val="00E9154A"/>
    <w:rsid w:val="00E91CEA"/>
    <w:rsid w:val="00E955C0"/>
    <w:rsid w:val="00EA546C"/>
    <w:rsid w:val="00EA5AD5"/>
    <w:rsid w:val="00EB3F46"/>
    <w:rsid w:val="00EB3F72"/>
    <w:rsid w:val="00EB403B"/>
    <w:rsid w:val="00EC0604"/>
    <w:rsid w:val="00EC0A8D"/>
    <w:rsid w:val="00EC6168"/>
    <w:rsid w:val="00EC61E7"/>
    <w:rsid w:val="00EC64F2"/>
    <w:rsid w:val="00ED0B33"/>
    <w:rsid w:val="00ED1C7D"/>
    <w:rsid w:val="00ED24D1"/>
    <w:rsid w:val="00EE1CB3"/>
    <w:rsid w:val="00EF220A"/>
    <w:rsid w:val="00EF2512"/>
    <w:rsid w:val="00F000CA"/>
    <w:rsid w:val="00F01C0A"/>
    <w:rsid w:val="00F02282"/>
    <w:rsid w:val="00F06DC1"/>
    <w:rsid w:val="00F071BA"/>
    <w:rsid w:val="00F17238"/>
    <w:rsid w:val="00F17B72"/>
    <w:rsid w:val="00F17C79"/>
    <w:rsid w:val="00F2398C"/>
    <w:rsid w:val="00F25EFB"/>
    <w:rsid w:val="00F2731B"/>
    <w:rsid w:val="00F27ED3"/>
    <w:rsid w:val="00F339AD"/>
    <w:rsid w:val="00F34945"/>
    <w:rsid w:val="00F363E2"/>
    <w:rsid w:val="00F36D51"/>
    <w:rsid w:val="00F36E1C"/>
    <w:rsid w:val="00F428C3"/>
    <w:rsid w:val="00F4367C"/>
    <w:rsid w:val="00F44AFD"/>
    <w:rsid w:val="00F44FA2"/>
    <w:rsid w:val="00F450FD"/>
    <w:rsid w:val="00F467A3"/>
    <w:rsid w:val="00F50115"/>
    <w:rsid w:val="00F51480"/>
    <w:rsid w:val="00F514C5"/>
    <w:rsid w:val="00F51F88"/>
    <w:rsid w:val="00F53FF2"/>
    <w:rsid w:val="00F6013E"/>
    <w:rsid w:val="00F62752"/>
    <w:rsid w:val="00F67448"/>
    <w:rsid w:val="00F67691"/>
    <w:rsid w:val="00F71BF5"/>
    <w:rsid w:val="00F76C2A"/>
    <w:rsid w:val="00F81A99"/>
    <w:rsid w:val="00F824BD"/>
    <w:rsid w:val="00F82AB5"/>
    <w:rsid w:val="00F82DA5"/>
    <w:rsid w:val="00F82EC2"/>
    <w:rsid w:val="00F83BC2"/>
    <w:rsid w:val="00F92E1E"/>
    <w:rsid w:val="00F9613C"/>
    <w:rsid w:val="00F97A5B"/>
    <w:rsid w:val="00FA1B84"/>
    <w:rsid w:val="00FA58D9"/>
    <w:rsid w:val="00FA5DE4"/>
    <w:rsid w:val="00FA6190"/>
    <w:rsid w:val="00FA7503"/>
    <w:rsid w:val="00FA79F5"/>
    <w:rsid w:val="00FB10CF"/>
    <w:rsid w:val="00FB2897"/>
    <w:rsid w:val="00FB625F"/>
    <w:rsid w:val="00FC4595"/>
    <w:rsid w:val="00FC4B49"/>
    <w:rsid w:val="00FC62C4"/>
    <w:rsid w:val="00FC6F84"/>
    <w:rsid w:val="00FD1CB1"/>
    <w:rsid w:val="00FD2F6F"/>
    <w:rsid w:val="00FD31A1"/>
    <w:rsid w:val="00FD3EDE"/>
    <w:rsid w:val="00FD4AA9"/>
    <w:rsid w:val="00FD5DC1"/>
    <w:rsid w:val="00FE0425"/>
    <w:rsid w:val="00FE0913"/>
    <w:rsid w:val="00FF0F72"/>
    <w:rsid w:val="00FF32FD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29A703"/>
  <w15:docId w15:val="{0050948F-8A7C-4A6A-AFB2-648093F7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800F9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A800F9"/>
    <w:pPr>
      <w:tabs>
        <w:tab w:val="num" w:pos="0"/>
      </w:tabs>
      <w:spacing w:before="480" w:after="0"/>
      <w:ind w:left="432" w:hanging="432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qFormat/>
    <w:rsid w:val="00A800F9"/>
    <w:pPr>
      <w:tabs>
        <w:tab w:val="num" w:pos="0"/>
      </w:tabs>
      <w:spacing w:before="200" w:after="0"/>
      <w:ind w:left="432" w:hanging="432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qFormat/>
    <w:rsid w:val="00A800F9"/>
    <w:pPr>
      <w:tabs>
        <w:tab w:val="num" w:pos="0"/>
      </w:tabs>
      <w:spacing w:before="200" w:after="0" w:line="264" w:lineRule="auto"/>
      <w:ind w:left="432" w:hanging="432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qFormat/>
    <w:rsid w:val="00A800F9"/>
    <w:pPr>
      <w:tabs>
        <w:tab w:val="num" w:pos="0"/>
      </w:tabs>
      <w:spacing w:before="200" w:after="0"/>
      <w:ind w:left="432" w:hanging="432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qFormat/>
    <w:rsid w:val="00A800F9"/>
    <w:pPr>
      <w:tabs>
        <w:tab w:val="num" w:pos="0"/>
      </w:tabs>
      <w:spacing w:before="200" w:after="0"/>
      <w:ind w:left="432" w:hanging="432"/>
      <w:outlineLvl w:val="4"/>
    </w:pPr>
    <w:rPr>
      <w:rFonts w:ascii="Cambria" w:hAnsi="Cambria" w:cs="Cambria"/>
      <w:b/>
      <w:bCs/>
      <w:color w:val="7F7F7F"/>
    </w:rPr>
  </w:style>
  <w:style w:type="paragraph" w:styleId="6">
    <w:name w:val="heading 6"/>
    <w:basedOn w:val="a"/>
    <w:next w:val="a"/>
    <w:qFormat/>
    <w:rsid w:val="00A800F9"/>
    <w:pPr>
      <w:tabs>
        <w:tab w:val="num" w:pos="0"/>
      </w:tabs>
      <w:spacing w:after="0" w:line="264" w:lineRule="auto"/>
      <w:ind w:left="432" w:hanging="432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7">
    <w:name w:val="heading 7"/>
    <w:basedOn w:val="a"/>
    <w:next w:val="a"/>
    <w:qFormat/>
    <w:rsid w:val="00A800F9"/>
    <w:pPr>
      <w:tabs>
        <w:tab w:val="num" w:pos="0"/>
      </w:tabs>
      <w:spacing w:after="0"/>
      <w:ind w:left="432" w:hanging="432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qFormat/>
    <w:rsid w:val="00A800F9"/>
    <w:pPr>
      <w:tabs>
        <w:tab w:val="num" w:pos="0"/>
      </w:tabs>
      <w:spacing w:after="0"/>
      <w:ind w:left="432" w:hanging="432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qFormat/>
    <w:rsid w:val="00A800F9"/>
    <w:pPr>
      <w:tabs>
        <w:tab w:val="num" w:pos="0"/>
      </w:tabs>
      <w:spacing w:after="0"/>
      <w:ind w:left="432" w:hanging="432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800F9"/>
    <w:rPr>
      <w:rFonts w:cs="Times New Roman"/>
    </w:rPr>
  </w:style>
  <w:style w:type="character" w:customStyle="1" w:styleId="WW8Num2z1">
    <w:name w:val="WW8Num2z1"/>
    <w:rsid w:val="00A800F9"/>
    <w:rPr>
      <w:rFonts w:ascii="Courier New" w:hAnsi="Courier New" w:cs="Courier New"/>
    </w:rPr>
  </w:style>
  <w:style w:type="character" w:customStyle="1" w:styleId="WW8Num2z2">
    <w:name w:val="WW8Num2z2"/>
    <w:rsid w:val="00A800F9"/>
    <w:rPr>
      <w:rFonts w:ascii="Wingdings" w:hAnsi="Wingdings" w:cs="Wingdings"/>
    </w:rPr>
  </w:style>
  <w:style w:type="character" w:customStyle="1" w:styleId="WW8Num3z0">
    <w:name w:val="WW8Num3z0"/>
    <w:rsid w:val="00A800F9"/>
    <w:rPr>
      <w:rFonts w:cs="Times New Roman"/>
    </w:rPr>
  </w:style>
  <w:style w:type="character" w:customStyle="1" w:styleId="Absatz-Standardschriftart">
    <w:name w:val="Absatz-Standardschriftart"/>
    <w:rsid w:val="00A800F9"/>
  </w:style>
  <w:style w:type="character" w:customStyle="1" w:styleId="WW8Num1z0">
    <w:name w:val="WW8Num1z0"/>
    <w:rsid w:val="00A800F9"/>
  </w:style>
  <w:style w:type="character" w:customStyle="1" w:styleId="WW8Num1z1">
    <w:name w:val="WW8Num1z1"/>
    <w:rsid w:val="00A800F9"/>
  </w:style>
  <w:style w:type="character" w:customStyle="1" w:styleId="WW8Num1z2">
    <w:name w:val="WW8Num1z2"/>
    <w:rsid w:val="00A800F9"/>
  </w:style>
  <w:style w:type="character" w:customStyle="1" w:styleId="WW8Num1z3">
    <w:name w:val="WW8Num1z3"/>
    <w:rsid w:val="00A800F9"/>
  </w:style>
  <w:style w:type="character" w:customStyle="1" w:styleId="WW8Num1z4">
    <w:name w:val="WW8Num1z4"/>
    <w:rsid w:val="00A800F9"/>
  </w:style>
  <w:style w:type="character" w:customStyle="1" w:styleId="WW8Num1z5">
    <w:name w:val="WW8Num1z5"/>
    <w:rsid w:val="00A800F9"/>
  </w:style>
  <w:style w:type="character" w:customStyle="1" w:styleId="WW8Num1z6">
    <w:name w:val="WW8Num1z6"/>
    <w:rsid w:val="00A800F9"/>
  </w:style>
  <w:style w:type="character" w:customStyle="1" w:styleId="WW8Num1z7">
    <w:name w:val="WW8Num1z7"/>
    <w:rsid w:val="00A800F9"/>
  </w:style>
  <w:style w:type="character" w:customStyle="1" w:styleId="WW8Num1z8">
    <w:name w:val="WW8Num1z8"/>
    <w:rsid w:val="00A800F9"/>
  </w:style>
  <w:style w:type="character" w:customStyle="1" w:styleId="WW8Num2z3">
    <w:name w:val="WW8Num2z3"/>
    <w:rsid w:val="00A800F9"/>
  </w:style>
  <w:style w:type="character" w:customStyle="1" w:styleId="WW8Num2z4">
    <w:name w:val="WW8Num2z4"/>
    <w:rsid w:val="00A800F9"/>
  </w:style>
  <w:style w:type="character" w:customStyle="1" w:styleId="WW8Num2z5">
    <w:name w:val="WW8Num2z5"/>
    <w:rsid w:val="00A800F9"/>
  </w:style>
  <w:style w:type="character" w:customStyle="1" w:styleId="WW8Num2z6">
    <w:name w:val="WW8Num2z6"/>
    <w:rsid w:val="00A800F9"/>
  </w:style>
  <w:style w:type="character" w:customStyle="1" w:styleId="WW8Num2z7">
    <w:name w:val="WW8Num2z7"/>
    <w:rsid w:val="00A800F9"/>
  </w:style>
  <w:style w:type="character" w:customStyle="1" w:styleId="WW8Num2z8">
    <w:name w:val="WW8Num2z8"/>
    <w:rsid w:val="00A800F9"/>
  </w:style>
  <w:style w:type="character" w:customStyle="1" w:styleId="WW8Num4z0">
    <w:name w:val="WW8Num4z0"/>
    <w:rsid w:val="00A800F9"/>
    <w:rPr>
      <w:rFonts w:ascii="Symbol" w:hAnsi="Symbol" w:cs="Times New Roman"/>
      <w:sz w:val="28"/>
      <w:szCs w:val="28"/>
    </w:rPr>
  </w:style>
  <w:style w:type="character" w:customStyle="1" w:styleId="WW8Num4z1">
    <w:name w:val="WW8Num4z1"/>
    <w:rsid w:val="00A800F9"/>
    <w:rPr>
      <w:rFonts w:cs="Times New Roman"/>
    </w:rPr>
  </w:style>
  <w:style w:type="character" w:customStyle="1" w:styleId="WW8Num5z0">
    <w:name w:val="WW8Num5z0"/>
    <w:rsid w:val="00A800F9"/>
    <w:rPr>
      <w:rFonts w:cs="Times New Roman"/>
    </w:rPr>
  </w:style>
  <w:style w:type="character" w:customStyle="1" w:styleId="WW8Num6z0">
    <w:name w:val="WW8Num6z0"/>
    <w:rsid w:val="00A800F9"/>
  </w:style>
  <w:style w:type="character" w:customStyle="1" w:styleId="WW8Num6z1">
    <w:name w:val="WW8Num6z1"/>
    <w:rsid w:val="00A800F9"/>
  </w:style>
  <w:style w:type="character" w:customStyle="1" w:styleId="WW8Num6z2">
    <w:name w:val="WW8Num6z2"/>
    <w:rsid w:val="00A800F9"/>
  </w:style>
  <w:style w:type="character" w:customStyle="1" w:styleId="WW8Num6z3">
    <w:name w:val="WW8Num6z3"/>
    <w:rsid w:val="00A800F9"/>
  </w:style>
  <w:style w:type="character" w:customStyle="1" w:styleId="WW8Num6z4">
    <w:name w:val="WW8Num6z4"/>
    <w:rsid w:val="00A800F9"/>
  </w:style>
  <w:style w:type="character" w:customStyle="1" w:styleId="WW8Num6z5">
    <w:name w:val="WW8Num6z5"/>
    <w:rsid w:val="00A800F9"/>
  </w:style>
  <w:style w:type="character" w:customStyle="1" w:styleId="WW8Num6z6">
    <w:name w:val="WW8Num6z6"/>
    <w:rsid w:val="00A800F9"/>
  </w:style>
  <w:style w:type="character" w:customStyle="1" w:styleId="WW8Num6z7">
    <w:name w:val="WW8Num6z7"/>
    <w:rsid w:val="00A800F9"/>
  </w:style>
  <w:style w:type="character" w:customStyle="1" w:styleId="WW8Num6z8">
    <w:name w:val="WW8Num6z8"/>
    <w:rsid w:val="00A800F9"/>
  </w:style>
  <w:style w:type="character" w:customStyle="1" w:styleId="WW8Num7z0">
    <w:name w:val="WW8Num7z0"/>
    <w:rsid w:val="00A800F9"/>
    <w:rPr>
      <w:rFonts w:cs="Times New Roman"/>
    </w:rPr>
  </w:style>
  <w:style w:type="character" w:customStyle="1" w:styleId="WW8Num8z0">
    <w:name w:val="WW8Num8z0"/>
    <w:rsid w:val="00A800F9"/>
    <w:rPr>
      <w:rFonts w:cs="Times New Roman"/>
    </w:rPr>
  </w:style>
  <w:style w:type="character" w:customStyle="1" w:styleId="WW8Num9z0">
    <w:name w:val="WW8Num9z0"/>
    <w:rsid w:val="00A800F9"/>
    <w:rPr>
      <w:rFonts w:cs="Times New Roman"/>
    </w:rPr>
  </w:style>
  <w:style w:type="character" w:customStyle="1" w:styleId="10">
    <w:name w:val="Основной шрифт абзаца1"/>
    <w:rsid w:val="00A800F9"/>
  </w:style>
  <w:style w:type="character" w:customStyle="1" w:styleId="11">
    <w:name w:val="Заголовок 1 Знак"/>
    <w:rsid w:val="00A800F9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rsid w:val="00A800F9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rsid w:val="00A800F9"/>
    <w:rPr>
      <w:rFonts w:ascii="Cambria" w:hAnsi="Cambria" w:cs="Times New Roman"/>
      <w:b/>
      <w:bCs/>
    </w:rPr>
  </w:style>
  <w:style w:type="character" w:customStyle="1" w:styleId="40">
    <w:name w:val="Заголовок 4 Знак"/>
    <w:rsid w:val="00A800F9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rsid w:val="00A800F9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rsid w:val="00A800F9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rsid w:val="00A800F9"/>
    <w:rPr>
      <w:rFonts w:ascii="Cambria" w:hAnsi="Cambria" w:cs="Times New Roman"/>
      <w:i/>
      <w:iCs/>
    </w:rPr>
  </w:style>
  <w:style w:type="character" w:customStyle="1" w:styleId="80">
    <w:name w:val="Заголовок 8 Знак"/>
    <w:rsid w:val="00A800F9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rsid w:val="00A800F9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3">
    <w:name w:val="Название Знак"/>
    <w:rsid w:val="00A800F9"/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Подзаголовок Знак"/>
    <w:rsid w:val="00A800F9"/>
    <w:rPr>
      <w:rFonts w:ascii="Cambria" w:hAnsi="Cambria" w:cs="Times New Roman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A800F9"/>
    <w:rPr>
      <w:rFonts w:cs="Times New Roman"/>
      <w:b/>
    </w:rPr>
  </w:style>
  <w:style w:type="character" w:styleId="a6">
    <w:name w:val="Emphasis"/>
    <w:qFormat/>
    <w:rsid w:val="00A800F9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rsid w:val="00A800F9"/>
    <w:rPr>
      <w:rFonts w:cs="Times New Roman"/>
      <w:i/>
      <w:iCs/>
    </w:rPr>
  </w:style>
  <w:style w:type="character" w:customStyle="1" w:styleId="IntenseQuoteChar">
    <w:name w:val="Intense Quote Char"/>
    <w:rsid w:val="00A800F9"/>
    <w:rPr>
      <w:rFonts w:cs="Times New Roman"/>
      <w:b/>
      <w:bCs/>
      <w:i/>
      <w:iCs/>
    </w:rPr>
  </w:style>
  <w:style w:type="character" w:customStyle="1" w:styleId="12">
    <w:name w:val="Слабое выделение1"/>
    <w:rsid w:val="00A800F9"/>
    <w:rPr>
      <w:rFonts w:cs="Times New Roman"/>
      <w:i/>
    </w:rPr>
  </w:style>
  <w:style w:type="character" w:customStyle="1" w:styleId="13">
    <w:name w:val="Сильное выделение1"/>
    <w:rsid w:val="00A800F9"/>
    <w:rPr>
      <w:rFonts w:cs="Times New Roman"/>
      <w:b/>
    </w:rPr>
  </w:style>
  <w:style w:type="character" w:customStyle="1" w:styleId="14">
    <w:name w:val="Слабая ссылка1"/>
    <w:rsid w:val="00A800F9"/>
    <w:rPr>
      <w:rFonts w:cs="Times New Roman"/>
      <w:smallCaps/>
    </w:rPr>
  </w:style>
  <w:style w:type="character" w:customStyle="1" w:styleId="15">
    <w:name w:val="Сильная ссылка1"/>
    <w:rsid w:val="00A800F9"/>
    <w:rPr>
      <w:rFonts w:cs="Times New Roman"/>
      <w:smallCaps/>
      <w:spacing w:val="5"/>
      <w:u w:val="single"/>
    </w:rPr>
  </w:style>
  <w:style w:type="character" w:customStyle="1" w:styleId="16">
    <w:name w:val="Название книги1"/>
    <w:rsid w:val="00A800F9"/>
    <w:rPr>
      <w:rFonts w:cs="Times New Roman"/>
      <w:i/>
      <w:smallCaps/>
      <w:spacing w:val="5"/>
    </w:rPr>
  </w:style>
  <w:style w:type="character" w:customStyle="1" w:styleId="a7">
    <w:name w:val="Текст сноски Знак"/>
    <w:rsid w:val="00A800F9"/>
    <w:rPr>
      <w:rFonts w:eastAsia="Times New Roman" w:cs="Times New Roman"/>
      <w:sz w:val="20"/>
      <w:szCs w:val="20"/>
    </w:rPr>
  </w:style>
  <w:style w:type="character" w:customStyle="1" w:styleId="a8">
    <w:name w:val="Символ сноски"/>
    <w:rsid w:val="00A800F9"/>
    <w:rPr>
      <w:rFonts w:cs="Times New Roman"/>
      <w:vertAlign w:val="superscript"/>
    </w:rPr>
  </w:style>
  <w:style w:type="character" w:customStyle="1" w:styleId="a9">
    <w:name w:val="Текст выноски Знак"/>
    <w:rsid w:val="00A800F9"/>
    <w:rPr>
      <w:rFonts w:ascii="Tahoma" w:hAnsi="Tahoma" w:cs="Tahoma"/>
      <w:sz w:val="16"/>
      <w:szCs w:val="16"/>
    </w:rPr>
  </w:style>
  <w:style w:type="character" w:customStyle="1" w:styleId="aa">
    <w:name w:val="Текст концевой сноски Знак"/>
    <w:rsid w:val="00A800F9"/>
    <w:rPr>
      <w:rFonts w:cs="Times New Roman"/>
      <w:sz w:val="20"/>
      <w:szCs w:val="20"/>
    </w:rPr>
  </w:style>
  <w:style w:type="character" w:customStyle="1" w:styleId="ab">
    <w:name w:val="Символы концевой сноски"/>
    <w:rsid w:val="00A800F9"/>
    <w:rPr>
      <w:rFonts w:cs="Times New Roman"/>
      <w:vertAlign w:val="superscript"/>
    </w:rPr>
  </w:style>
  <w:style w:type="character" w:customStyle="1" w:styleId="ac">
    <w:name w:val="Нижний колонтитул Знак"/>
    <w:rsid w:val="00A800F9"/>
    <w:rPr>
      <w:rFonts w:ascii="Calibri" w:hAnsi="Calibri" w:cs="Times New Roman"/>
    </w:rPr>
  </w:style>
  <w:style w:type="character" w:styleId="ad">
    <w:name w:val="page number"/>
    <w:rsid w:val="00A800F9"/>
    <w:rPr>
      <w:rFonts w:cs="Times New Roman"/>
    </w:rPr>
  </w:style>
  <w:style w:type="character" w:customStyle="1" w:styleId="ae">
    <w:name w:val="Верхний колонтитул Знак"/>
    <w:rsid w:val="00A800F9"/>
    <w:rPr>
      <w:rFonts w:ascii="Calibri" w:hAnsi="Calibri" w:cs="Times New Roman"/>
    </w:rPr>
  </w:style>
  <w:style w:type="character" w:customStyle="1" w:styleId="HTML">
    <w:name w:val="Стандартный HTML Знак"/>
    <w:rsid w:val="00A800F9"/>
    <w:rPr>
      <w:rFonts w:ascii="Courier New" w:hAnsi="Courier New" w:cs="Courier New"/>
      <w:sz w:val="20"/>
      <w:szCs w:val="20"/>
    </w:rPr>
  </w:style>
  <w:style w:type="character" w:styleId="af">
    <w:name w:val="endnote reference"/>
    <w:rsid w:val="00A800F9"/>
    <w:rPr>
      <w:vertAlign w:val="superscript"/>
    </w:rPr>
  </w:style>
  <w:style w:type="character" w:styleId="af0">
    <w:name w:val="footnote reference"/>
    <w:rsid w:val="00A800F9"/>
    <w:rPr>
      <w:vertAlign w:val="superscript"/>
    </w:rPr>
  </w:style>
  <w:style w:type="character" w:styleId="af1">
    <w:name w:val="Hyperlink"/>
    <w:rsid w:val="00A800F9"/>
    <w:rPr>
      <w:color w:val="000080"/>
      <w:u w:val="single"/>
    </w:rPr>
  </w:style>
  <w:style w:type="character" w:customStyle="1" w:styleId="17">
    <w:name w:val="Знак примечания1"/>
    <w:rsid w:val="00A800F9"/>
    <w:rPr>
      <w:sz w:val="16"/>
      <w:szCs w:val="16"/>
    </w:rPr>
  </w:style>
  <w:style w:type="character" w:customStyle="1" w:styleId="af2">
    <w:name w:val="Символ нумерации"/>
    <w:rsid w:val="00A800F9"/>
  </w:style>
  <w:style w:type="character" w:customStyle="1" w:styleId="af3">
    <w:name w:val="Маркеры списка"/>
    <w:rsid w:val="00A800F9"/>
    <w:rPr>
      <w:rFonts w:ascii="OpenSymbol" w:eastAsia="OpenSymbol" w:hAnsi="OpenSymbol" w:cs="OpenSymbol"/>
    </w:rPr>
  </w:style>
  <w:style w:type="paragraph" w:customStyle="1" w:styleId="af4">
    <w:name w:val="Заголовок"/>
    <w:basedOn w:val="a"/>
    <w:next w:val="a"/>
    <w:rsid w:val="00A800F9"/>
    <w:pPr>
      <w:spacing w:line="240" w:lineRule="auto"/>
    </w:pPr>
    <w:rPr>
      <w:rFonts w:ascii="Cambria" w:hAnsi="Cambria" w:cs="Cambria"/>
      <w:spacing w:val="5"/>
      <w:sz w:val="52"/>
      <w:szCs w:val="52"/>
    </w:rPr>
  </w:style>
  <w:style w:type="paragraph" w:styleId="af5">
    <w:name w:val="Body Text"/>
    <w:basedOn w:val="a"/>
    <w:rsid w:val="00A800F9"/>
    <w:pPr>
      <w:spacing w:after="140" w:line="288" w:lineRule="auto"/>
    </w:pPr>
  </w:style>
  <w:style w:type="paragraph" w:styleId="af6">
    <w:name w:val="List"/>
    <w:basedOn w:val="af5"/>
    <w:rsid w:val="00A800F9"/>
    <w:rPr>
      <w:rFonts w:cs="Mangal"/>
    </w:rPr>
  </w:style>
  <w:style w:type="paragraph" w:customStyle="1" w:styleId="18">
    <w:name w:val="Название1"/>
    <w:basedOn w:val="a"/>
    <w:rsid w:val="00A800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rsid w:val="00A800F9"/>
    <w:pPr>
      <w:suppressLineNumbers/>
    </w:pPr>
    <w:rPr>
      <w:rFonts w:cs="Mangal"/>
    </w:rPr>
  </w:style>
  <w:style w:type="paragraph" w:customStyle="1" w:styleId="1a">
    <w:name w:val="Название объекта1"/>
    <w:basedOn w:val="a"/>
    <w:next w:val="a"/>
    <w:rsid w:val="00A800F9"/>
    <w:pPr>
      <w:spacing w:line="240" w:lineRule="auto"/>
    </w:pPr>
    <w:rPr>
      <w:b/>
      <w:bCs/>
      <w:color w:val="4F81BD"/>
      <w:sz w:val="18"/>
      <w:szCs w:val="18"/>
    </w:rPr>
  </w:style>
  <w:style w:type="paragraph" w:styleId="af7">
    <w:name w:val="Subtitle"/>
    <w:basedOn w:val="a"/>
    <w:next w:val="a"/>
    <w:qFormat/>
    <w:rsid w:val="00A800F9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paragraph" w:customStyle="1" w:styleId="1b">
    <w:name w:val="Без интервала1"/>
    <w:basedOn w:val="a"/>
    <w:rsid w:val="00A800F9"/>
    <w:pPr>
      <w:spacing w:after="0" w:line="240" w:lineRule="auto"/>
    </w:pPr>
  </w:style>
  <w:style w:type="paragraph" w:customStyle="1" w:styleId="1c">
    <w:name w:val="Абзац списка1"/>
    <w:basedOn w:val="a"/>
    <w:rsid w:val="00A800F9"/>
    <w:pPr>
      <w:ind w:left="720"/>
    </w:pPr>
  </w:style>
  <w:style w:type="paragraph" w:customStyle="1" w:styleId="21">
    <w:name w:val="Цитата 21"/>
    <w:basedOn w:val="a"/>
    <w:next w:val="a"/>
    <w:rsid w:val="00A800F9"/>
    <w:pPr>
      <w:spacing w:before="200" w:after="0"/>
      <w:ind w:left="360" w:right="360"/>
    </w:pPr>
    <w:rPr>
      <w:i/>
      <w:iCs/>
    </w:rPr>
  </w:style>
  <w:style w:type="paragraph" w:customStyle="1" w:styleId="1d">
    <w:name w:val="Выделенная цитата1"/>
    <w:basedOn w:val="a"/>
    <w:next w:val="a"/>
    <w:rsid w:val="00A800F9"/>
    <w:pP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e">
    <w:name w:val="Заголовок оглавления1"/>
    <w:basedOn w:val="1"/>
    <w:next w:val="a"/>
    <w:rsid w:val="00A800F9"/>
    <w:pPr>
      <w:tabs>
        <w:tab w:val="clear" w:pos="0"/>
      </w:tabs>
      <w:ind w:left="0" w:firstLine="0"/>
    </w:pPr>
  </w:style>
  <w:style w:type="paragraph" w:styleId="af8">
    <w:name w:val="footnote text"/>
    <w:basedOn w:val="a"/>
    <w:rsid w:val="00A800F9"/>
    <w:pPr>
      <w:spacing w:after="0" w:line="240" w:lineRule="auto"/>
    </w:pPr>
    <w:rPr>
      <w:sz w:val="20"/>
      <w:szCs w:val="20"/>
    </w:rPr>
  </w:style>
  <w:style w:type="paragraph" w:styleId="af9">
    <w:name w:val="Balloon Text"/>
    <w:basedOn w:val="a"/>
    <w:rsid w:val="00A800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00F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a">
    <w:name w:val="endnote text"/>
    <w:basedOn w:val="a"/>
    <w:rsid w:val="00A800F9"/>
    <w:pPr>
      <w:spacing w:after="0" w:line="240" w:lineRule="auto"/>
    </w:pPr>
    <w:rPr>
      <w:sz w:val="20"/>
      <w:szCs w:val="20"/>
    </w:rPr>
  </w:style>
  <w:style w:type="paragraph" w:styleId="afb">
    <w:name w:val="footer"/>
    <w:basedOn w:val="a"/>
    <w:rsid w:val="00A800F9"/>
  </w:style>
  <w:style w:type="paragraph" w:styleId="afc">
    <w:name w:val="header"/>
    <w:basedOn w:val="a"/>
    <w:rsid w:val="00A800F9"/>
  </w:style>
  <w:style w:type="paragraph" w:styleId="afd">
    <w:name w:val="List Paragraph"/>
    <w:basedOn w:val="a"/>
    <w:qFormat/>
    <w:rsid w:val="00A800F9"/>
    <w:pPr>
      <w:ind w:left="720"/>
    </w:pPr>
  </w:style>
  <w:style w:type="paragraph" w:styleId="HTML0">
    <w:name w:val="HTML Preformatted"/>
    <w:basedOn w:val="a"/>
    <w:rsid w:val="00A800F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e">
    <w:name w:val="Содержимое врезки"/>
    <w:basedOn w:val="a"/>
    <w:rsid w:val="00A800F9"/>
  </w:style>
  <w:style w:type="paragraph" w:customStyle="1" w:styleId="aff">
    <w:name w:val="Содержимое таблицы"/>
    <w:basedOn w:val="a"/>
    <w:rsid w:val="00A800F9"/>
    <w:pPr>
      <w:suppressLineNumbers/>
    </w:pPr>
  </w:style>
  <w:style w:type="paragraph" w:customStyle="1" w:styleId="aff0">
    <w:name w:val="Заголовок таблицы"/>
    <w:basedOn w:val="aff"/>
    <w:rsid w:val="00A800F9"/>
    <w:pPr>
      <w:jc w:val="center"/>
    </w:pPr>
    <w:rPr>
      <w:b/>
      <w:bCs/>
    </w:rPr>
  </w:style>
  <w:style w:type="paragraph" w:customStyle="1" w:styleId="22">
    <w:name w:val="Заг 2"/>
    <w:basedOn w:val="2"/>
    <w:rsid w:val="00A800F9"/>
    <w:pPr>
      <w:spacing w:before="0" w:line="100" w:lineRule="atLeast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210">
    <w:name w:val="Маркированный список 21"/>
    <w:basedOn w:val="a"/>
    <w:rsid w:val="00A800F9"/>
    <w:pPr>
      <w:widowControl w:val="0"/>
      <w:spacing w:after="0" w:line="100" w:lineRule="atLeast"/>
      <w:ind w:left="566" w:hanging="283"/>
    </w:pPr>
    <w:rPr>
      <w:rFonts w:ascii="Times New Roman" w:hAnsi="Times New Roman"/>
      <w:b/>
      <w:bCs/>
      <w:sz w:val="20"/>
      <w:szCs w:val="20"/>
    </w:rPr>
  </w:style>
  <w:style w:type="paragraph" w:customStyle="1" w:styleId="HTML1">
    <w:name w:val="Стандартный HTML1"/>
    <w:basedOn w:val="a"/>
    <w:rsid w:val="00A80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1f">
    <w:name w:val="Заг 1"/>
    <w:basedOn w:val="1"/>
    <w:rsid w:val="00A800F9"/>
    <w:pPr>
      <w:tabs>
        <w:tab w:val="clear" w:pos="0"/>
      </w:tabs>
      <w:spacing w:before="0" w:line="100" w:lineRule="atLeast"/>
      <w:ind w:left="0" w:firstLine="0"/>
    </w:pPr>
    <w:rPr>
      <w:rFonts w:ascii="Times New Roman" w:hAnsi="Times New Roman" w:cs="Times New Roman"/>
      <w:color w:val="00000A"/>
    </w:rPr>
  </w:style>
  <w:style w:type="paragraph" w:customStyle="1" w:styleId="23">
    <w:name w:val="Абзац списка2"/>
    <w:basedOn w:val="a"/>
    <w:rsid w:val="00A800F9"/>
    <w:pPr>
      <w:ind w:left="720"/>
    </w:pPr>
  </w:style>
  <w:style w:type="paragraph" w:customStyle="1" w:styleId="aff1">
    <w:name w:val="Блочная цитата"/>
    <w:basedOn w:val="a"/>
    <w:rsid w:val="00A800F9"/>
    <w:pPr>
      <w:spacing w:after="283"/>
      <w:ind w:left="567" w:right="567"/>
    </w:pPr>
  </w:style>
  <w:style w:type="paragraph" w:styleId="aff2">
    <w:name w:val="Title"/>
    <w:basedOn w:val="af4"/>
    <w:next w:val="af5"/>
    <w:qFormat/>
    <w:rsid w:val="00A800F9"/>
    <w:pPr>
      <w:jc w:val="center"/>
    </w:pPr>
    <w:rPr>
      <w:b/>
      <w:bCs/>
      <w:sz w:val="56"/>
      <w:szCs w:val="56"/>
    </w:rPr>
  </w:style>
  <w:style w:type="paragraph" w:customStyle="1" w:styleId="s1">
    <w:name w:val="s_1"/>
    <w:basedOn w:val="a"/>
    <w:rsid w:val="0089582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5825"/>
  </w:style>
  <w:style w:type="paragraph" w:customStyle="1" w:styleId="Style1">
    <w:name w:val="Style1"/>
    <w:qFormat/>
    <w:rsid w:val="00542260"/>
    <w:pPr>
      <w:ind w:left="5812"/>
      <w:jc w:val="center"/>
    </w:pPr>
    <w:rPr>
      <w:spacing w:val="5"/>
      <w:sz w:val="28"/>
      <w:szCs w:val="28"/>
    </w:rPr>
  </w:style>
  <w:style w:type="paragraph" w:customStyle="1" w:styleId="Style2">
    <w:name w:val="Style2"/>
    <w:qFormat/>
    <w:rsid w:val="00542260"/>
    <w:pPr>
      <w:suppressAutoHyphens/>
      <w:spacing w:after="240"/>
      <w:ind w:right="-1"/>
      <w:jc w:val="center"/>
    </w:pPr>
    <w:rPr>
      <w:spacing w:val="5"/>
      <w:sz w:val="52"/>
    </w:rPr>
  </w:style>
  <w:style w:type="paragraph" w:customStyle="1" w:styleId="dt-p">
    <w:name w:val="dt-p"/>
    <w:basedOn w:val="a"/>
    <w:rsid w:val="0001392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8624FB"/>
    <w:pPr>
      <w:spacing w:after="120"/>
      <w:ind w:left="283"/>
    </w:pPr>
  </w:style>
  <w:style w:type="character" w:customStyle="1" w:styleId="aff4">
    <w:name w:val="Основной текст с отступом Знак"/>
    <w:link w:val="aff3"/>
    <w:uiPriority w:val="99"/>
    <w:semiHidden/>
    <w:rsid w:val="008624FB"/>
    <w:rPr>
      <w:rFonts w:ascii="Calibri" w:hAnsi="Calibri"/>
      <w:sz w:val="22"/>
      <w:szCs w:val="22"/>
      <w:lang w:eastAsia="ar-SA"/>
    </w:rPr>
  </w:style>
  <w:style w:type="paragraph" w:styleId="31">
    <w:name w:val="Body Text 3"/>
    <w:basedOn w:val="a"/>
    <w:link w:val="32"/>
    <w:uiPriority w:val="99"/>
    <w:unhideWhenUsed/>
    <w:rsid w:val="00AA629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A6297"/>
    <w:rPr>
      <w:rFonts w:ascii="Calibri" w:hAnsi="Calibri"/>
      <w:sz w:val="16"/>
      <w:szCs w:val="16"/>
      <w:lang w:eastAsia="ar-SA"/>
    </w:rPr>
  </w:style>
  <w:style w:type="paragraph" w:styleId="aff5">
    <w:name w:val="Normal (Web)"/>
    <w:basedOn w:val="a"/>
    <w:uiPriority w:val="99"/>
    <w:unhideWhenUsed/>
    <w:rsid w:val="00B947DA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footer" Target="footer4.xml"/><Relationship Id="rId21" Type="http://schemas.openxmlformats.org/officeDocument/2006/relationships/footer" Target="footer5.xml"/><Relationship Id="rId22" Type="http://schemas.openxmlformats.org/officeDocument/2006/relationships/header" Target="header6.xml"/><Relationship Id="rId23" Type="http://schemas.openxmlformats.org/officeDocument/2006/relationships/footer" Target="footer6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http://mgup.ru/public/files/6149.pdf" TargetMode="External"/><Relationship Id="rId15" Type="http://schemas.openxmlformats.org/officeDocument/2006/relationships/hyperlink" Target="http://mgup.ru/public/files/6149.pdf" TargetMode="External"/><Relationship Id="rId16" Type="http://schemas.openxmlformats.org/officeDocument/2006/relationships/hyperlink" Target="http://mgup.ru/public/files/6149.pdf" TargetMode="External"/><Relationship Id="rId17" Type="http://schemas.openxmlformats.org/officeDocument/2006/relationships/hyperlink" Target="http://mgup.ru/public/files/6149.pdf" TargetMode="External"/><Relationship Id="rId18" Type="http://schemas.openxmlformats.org/officeDocument/2006/relationships/header" Target="header4.xml"/><Relationship Id="rId19" Type="http://schemas.openxmlformats.org/officeDocument/2006/relationships/header" Target="header5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E2EE-7506-4E45-B57C-E11506BC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9257</Words>
  <Characters>52769</Characters>
  <Application>Microsoft Macintosh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TOSHIBA</Company>
  <LinksUpToDate>false</LinksUpToDate>
  <CharactersWithSpaces>61903</CharactersWithSpaces>
  <SharedDoc>false</SharedDoc>
  <HLinks>
    <vt:vector size="24" baseType="variant">
      <vt:variant>
        <vt:i4>65544</vt:i4>
      </vt:variant>
      <vt:variant>
        <vt:i4>9</vt:i4>
      </vt:variant>
      <vt:variant>
        <vt:i4>0</vt:i4>
      </vt:variant>
      <vt:variant>
        <vt:i4>5</vt:i4>
      </vt:variant>
      <vt:variant>
        <vt:lpwstr>http://mgup.ru/public/files/6149.pdf</vt:lpwstr>
      </vt:variant>
      <vt:variant>
        <vt:lpwstr/>
      </vt:variant>
      <vt:variant>
        <vt:i4>65544</vt:i4>
      </vt:variant>
      <vt:variant>
        <vt:i4>6</vt:i4>
      </vt:variant>
      <vt:variant>
        <vt:i4>0</vt:i4>
      </vt:variant>
      <vt:variant>
        <vt:i4>5</vt:i4>
      </vt:variant>
      <vt:variant>
        <vt:lpwstr>http://mgup.ru/public/files/6149.pdf</vt:lpwstr>
      </vt:variant>
      <vt:variant>
        <vt:lpwstr/>
      </vt:variant>
      <vt:variant>
        <vt:i4>65544</vt:i4>
      </vt:variant>
      <vt:variant>
        <vt:i4>3</vt:i4>
      </vt:variant>
      <vt:variant>
        <vt:i4>0</vt:i4>
      </vt:variant>
      <vt:variant>
        <vt:i4>5</vt:i4>
      </vt:variant>
      <vt:variant>
        <vt:lpwstr>http://mgup.ru/public/files/6149.pdf</vt:lpwstr>
      </vt:variant>
      <vt:variant>
        <vt:lpwstr/>
      </vt:variant>
      <vt:variant>
        <vt:i4>65544</vt:i4>
      </vt:variant>
      <vt:variant>
        <vt:i4>0</vt:i4>
      </vt:variant>
      <vt:variant>
        <vt:i4>0</vt:i4>
      </vt:variant>
      <vt:variant>
        <vt:i4>5</vt:i4>
      </vt:variant>
      <vt:variant>
        <vt:lpwstr>http://mgup.ru/public/files/6149.pdf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пользователь Microsoft Office</cp:lastModifiedBy>
  <cp:revision>2</cp:revision>
  <cp:lastPrinted>2018-10-15T10:33:00Z</cp:lastPrinted>
  <dcterms:created xsi:type="dcterms:W3CDTF">2018-10-23T18:06:00Z</dcterms:created>
  <dcterms:modified xsi:type="dcterms:W3CDTF">2018-10-23T18:06:00Z</dcterms:modified>
</cp:coreProperties>
</file>